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056E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0683">
        <w:rPr>
          <w:rFonts w:ascii="Times New Roman" w:hAnsi="Times New Roman"/>
          <w:b/>
          <w:sz w:val="28"/>
          <w:szCs w:val="28"/>
        </w:rPr>
        <w:t>Royal University of Bhutan</w:t>
      </w:r>
    </w:p>
    <w:p w14:paraId="2CEB2959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OVC/</w:t>
      </w:r>
      <w:proofErr w:type="gramStart"/>
      <w:r>
        <w:rPr>
          <w:rFonts w:ascii="Times New Roman" w:hAnsi="Times New Roman"/>
          <w:b/>
          <w:sz w:val="28"/>
          <w:szCs w:val="28"/>
        </w:rPr>
        <w:t>College:_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14:paraId="38A1E887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9E13BF" w14:textId="77777777" w:rsidR="00F315FD" w:rsidRPr="005B0986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r w:rsidRPr="005B0986">
        <w:rPr>
          <w:rFonts w:ascii="Times New Roman" w:hAnsi="Times New Roman"/>
          <w:b/>
          <w:sz w:val="28"/>
          <w:szCs w:val="28"/>
        </w:rPr>
        <w:t>Travel Authorization</w:t>
      </w:r>
    </w:p>
    <w:p w14:paraId="36625850" w14:textId="77777777" w:rsidR="00F315FD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Form No. RUBFM-31</w:t>
      </w:r>
      <w:r>
        <w:rPr>
          <w:rFonts w:ascii="Times New Roman" w:hAnsi="Times New Roman"/>
          <w:b/>
          <w:sz w:val="28"/>
          <w:szCs w:val="28"/>
        </w:rPr>
        <w:tab/>
      </w:r>
    </w:p>
    <w:p w14:paraId="4F686D1D" w14:textId="75E2C3A9" w:rsidR="00F315FD" w:rsidRPr="004B0683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477"/>
        <w:gridCol w:w="67"/>
        <w:gridCol w:w="1666"/>
        <w:gridCol w:w="50"/>
        <w:gridCol w:w="1002"/>
        <w:gridCol w:w="475"/>
        <w:gridCol w:w="1916"/>
        <w:gridCol w:w="1290"/>
        <w:gridCol w:w="77"/>
        <w:gridCol w:w="24"/>
        <w:gridCol w:w="4295"/>
      </w:tblGrid>
      <w:tr w:rsidR="00F315FD" w14:paraId="2D784FAF" w14:textId="77777777" w:rsidTr="00F315FD">
        <w:tc>
          <w:tcPr>
            <w:tcW w:w="3392" w:type="dxa"/>
            <w:gridSpan w:val="3"/>
          </w:tcPr>
          <w:p w14:paraId="742ECC7F" w14:textId="77777777" w:rsidR="00F315FD" w:rsidRDefault="00F315FD" w:rsidP="00F31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Name of the Employee: </w:t>
            </w:r>
          </w:p>
        </w:tc>
        <w:tc>
          <w:tcPr>
            <w:tcW w:w="10795" w:type="dxa"/>
            <w:gridSpan w:val="9"/>
          </w:tcPr>
          <w:p w14:paraId="4268119B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15FD" w14:paraId="6F5DDE2D" w14:textId="77777777" w:rsidTr="00F315FD">
        <w:tc>
          <w:tcPr>
            <w:tcW w:w="6110" w:type="dxa"/>
            <w:gridSpan w:val="6"/>
          </w:tcPr>
          <w:p w14:paraId="7B95C762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Designation:  </w:t>
            </w:r>
          </w:p>
        </w:tc>
        <w:tc>
          <w:tcPr>
            <w:tcW w:w="3681" w:type="dxa"/>
            <w:gridSpan w:val="3"/>
          </w:tcPr>
          <w:p w14:paraId="3C0F0080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Position Level: </w:t>
            </w:r>
          </w:p>
        </w:tc>
        <w:tc>
          <w:tcPr>
            <w:tcW w:w="4396" w:type="dxa"/>
            <w:gridSpan w:val="3"/>
          </w:tcPr>
          <w:p w14:paraId="2692F8C1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</w:tr>
      <w:tr w:rsidR="00F315FD" w:rsidRPr="008B2E92" w14:paraId="0B435D30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5" w:type="dxa"/>
            <w:gridSpan w:val="2"/>
          </w:tcPr>
          <w:p w14:paraId="7F214AEC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From</w:t>
            </w:r>
          </w:p>
        </w:tc>
        <w:tc>
          <w:tcPr>
            <w:tcW w:w="3260" w:type="dxa"/>
            <w:gridSpan w:val="5"/>
          </w:tcPr>
          <w:p w14:paraId="3B443333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To</w:t>
            </w:r>
          </w:p>
        </w:tc>
        <w:tc>
          <w:tcPr>
            <w:tcW w:w="1916" w:type="dxa"/>
            <w:vMerge w:val="restart"/>
          </w:tcPr>
          <w:p w14:paraId="426D01EB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Mode of Travel</w:t>
            </w:r>
          </w:p>
        </w:tc>
        <w:tc>
          <w:tcPr>
            <w:tcW w:w="1367" w:type="dxa"/>
            <w:gridSpan w:val="2"/>
            <w:vMerge w:val="restart"/>
          </w:tcPr>
          <w:p w14:paraId="6AEF7EC4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Halt at</w:t>
            </w:r>
          </w:p>
        </w:tc>
        <w:tc>
          <w:tcPr>
            <w:tcW w:w="4319" w:type="dxa"/>
            <w:gridSpan w:val="2"/>
            <w:vMerge w:val="restart"/>
          </w:tcPr>
          <w:p w14:paraId="00DF22B6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Purpose of Journey</w:t>
            </w:r>
          </w:p>
        </w:tc>
      </w:tr>
      <w:tr w:rsidR="00F315FD" w:rsidRPr="008B2E92" w14:paraId="41D6492A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bottom w:val="single" w:sz="4" w:space="0" w:color="auto"/>
            </w:tcBorders>
          </w:tcPr>
          <w:p w14:paraId="325AAF57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Station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C0564B9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55F5F3AC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Station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5791E334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12C613F1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Merge/>
            <w:tcBorders>
              <w:bottom w:val="single" w:sz="4" w:space="0" w:color="auto"/>
            </w:tcBorders>
          </w:tcPr>
          <w:p w14:paraId="53F7B40E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vMerge/>
            <w:tcBorders>
              <w:bottom w:val="single" w:sz="4" w:space="0" w:color="auto"/>
            </w:tcBorders>
          </w:tcPr>
          <w:p w14:paraId="60C35D11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5FD" w:rsidRPr="00AA4189" w14:paraId="1872FD63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0F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6D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D7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8B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20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58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2E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45490A7E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B8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69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6A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D2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E00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8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73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67FA55A6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3E0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28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05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D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8C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B6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8B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245486B4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D5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CA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15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C9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9A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46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E6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79A2C9C4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B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9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76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18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13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6B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79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5223E010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5236E7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6B50EA3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3577D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2B6A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6A65750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6E03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14559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6ADE3D33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bottom w:val="single" w:sz="4" w:space="0" w:color="auto"/>
            </w:tcBorders>
          </w:tcPr>
          <w:p w14:paraId="4557A2B9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4E0A7609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025F278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177BAA2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E3C552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14:paraId="6B9C34C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bottom w:val="single" w:sz="4" w:space="0" w:color="auto"/>
            </w:tcBorders>
          </w:tcPr>
          <w:p w14:paraId="62A18E5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8B2E92" w14:paraId="3EB3171E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8323B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29FBDF52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Estimated Travelling Expenses:</w:t>
            </w:r>
            <w:r>
              <w:rPr>
                <w:rFonts w:ascii="Times New Roman" w:hAnsi="Times New Roman"/>
                <w:b/>
              </w:rPr>
              <w:t xml:space="preserve"> Nu</w:t>
            </w:r>
          </w:p>
        </w:tc>
      </w:tr>
      <w:tr w:rsidR="00F315FD" w:rsidRPr="008B2E92" w14:paraId="3DD8EAEC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8ABAED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20321EEB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Advance Required:</w:t>
            </w:r>
          </w:p>
        </w:tc>
      </w:tr>
      <w:tr w:rsidR="00F315FD" w:rsidRPr="008B2E92" w14:paraId="09B28BD7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93980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6DDFAE33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392ADE67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of Employee)</w:t>
            </w:r>
          </w:p>
          <w:p w14:paraId="3CA2E345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F59D57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1CA1F331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0BFB5773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&amp; Seal, Head of Finance)</w:t>
            </w:r>
          </w:p>
          <w:p w14:paraId="4456968B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8DA1C13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7273ECFA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6457181F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&amp; Seal, Controlling Officer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7C454D47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21AB7214" w14:textId="77777777" w:rsidR="00F315FD" w:rsidRDefault="00F315FD" w:rsidP="00F315FD">
      <w:pPr>
        <w:jc w:val="center"/>
        <w:rPr>
          <w:rFonts w:ascii="Times New Roman" w:hAnsi="Times New Roman"/>
          <w:b/>
          <w:bCs/>
          <w:color w:val="000000"/>
        </w:rPr>
      </w:pPr>
      <w:r w:rsidRPr="006D4E34">
        <w:rPr>
          <w:rFonts w:ascii="Times New Roman" w:hAnsi="Times New Roman"/>
          <w:b/>
          <w:bCs/>
          <w:color w:val="000000"/>
        </w:rPr>
        <w:t>Royal University of Bhutan</w:t>
      </w:r>
    </w:p>
    <w:p w14:paraId="49441ADE" w14:textId="77777777" w:rsidR="00F315FD" w:rsidRDefault="00F315FD" w:rsidP="00F315F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OVC/College: ___________________________________________________</w:t>
      </w:r>
    </w:p>
    <w:p w14:paraId="54C799ED" w14:textId="77777777" w:rsidR="00F315FD" w:rsidRPr="00F315FD" w:rsidRDefault="00F315FD" w:rsidP="00F315FD">
      <w:pPr>
        <w:jc w:val="center"/>
        <w:rPr>
          <w:rFonts w:ascii="Times New Roman" w:hAnsi="Times New Roman"/>
          <w:b/>
          <w:color w:val="000000"/>
        </w:rPr>
      </w:pPr>
      <w:r w:rsidRPr="00F315FD">
        <w:rPr>
          <w:rFonts w:ascii="Times New Roman" w:hAnsi="Times New Roman"/>
          <w:b/>
          <w:color w:val="000000"/>
        </w:rPr>
        <w:t>Travel Allowance Bill</w:t>
      </w:r>
    </w:p>
    <w:p w14:paraId="08690CCA" w14:textId="77777777" w:rsidR="00F315FD" w:rsidRPr="00445841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No. RUBFM-32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414"/>
        <w:gridCol w:w="2593"/>
        <w:gridCol w:w="2377"/>
        <w:gridCol w:w="3727"/>
      </w:tblGrid>
      <w:tr w:rsidR="00F315FD" w14:paraId="7C837303" w14:textId="77777777" w:rsidTr="005D6F67">
        <w:tc>
          <w:tcPr>
            <w:tcW w:w="1088" w:type="pct"/>
          </w:tcPr>
          <w:p w14:paraId="411C663E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Name of the Employee: </w:t>
            </w:r>
          </w:p>
        </w:tc>
        <w:tc>
          <w:tcPr>
            <w:tcW w:w="1763" w:type="pct"/>
            <w:gridSpan w:val="2"/>
          </w:tcPr>
          <w:p w14:paraId="798B2F96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pct"/>
            <w:gridSpan w:val="2"/>
          </w:tcPr>
          <w:p w14:paraId="6BAD903D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Designation:</w:t>
            </w:r>
          </w:p>
        </w:tc>
      </w:tr>
      <w:tr w:rsidR="00F315FD" w14:paraId="53756E6F" w14:textId="77777777" w:rsidTr="005D6F67">
        <w:tc>
          <w:tcPr>
            <w:tcW w:w="1938" w:type="pct"/>
            <w:gridSpan w:val="2"/>
          </w:tcPr>
          <w:p w14:paraId="59E027DC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841">
              <w:rPr>
                <w:rFonts w:ascii="Times New Roman" w:hAnsi="Times New Roman"/>
                <w:b/>
                <w:sz w:val="28"/>
                <w:szCs w:val="28"/>
              </w:rPr>
              <w:t>Travel Authorization Date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13" w:type="pct"/>
          </w:tcPr>
          <w:p w14:paraId="076600D0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Position Level: </w:t>
            </w:r>
          </w:p>
        </w:tc>
        <w:tc>
          <w:tcPr>
            <w:tcW w:w="837" w:type="pct"/>
          </w:tcPr>
          <w:p w14:paraId="6F39CF87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14:paraId="17DB4F14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</w:tr>
    </w:tbl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56"/>
        <w:gridCol w:w="1104"/>
        <w:gridCol w:w="793"/>
        <w:gridCol w:w="856"/>
        <w:gridCol w:w="1104"/>
        <w:gridCol w:w="2026"/>
        <w:gridCol w:w="1418"/>
        <w:gridCol w:w="1721"/>
        <w:gridCol w:w="1542"/>
        <w:gridCol w:w="2199"/>
      </w:tblGrid>
      <w:tr w:rsidR="00F315FD" w:rsidRPr="00AA4189" w14:paraId="672A81AA" w14:textId="77777777" w:rsidTr="005D6F67">
        <w:trPr>
          <w:trHeight w:val="320"/>
          <w:jc w:val="center"/>
        </w:trPr>
        <w:tc>
          <w:tcPr>
            <w:tcW w:w="955" w:type="pct"/>
            <w:gridSpan w:val="3"/>
            <w:shd w:val="clear" w:color="auto" w:fill="auto"/>
            <w:vAlign w:val="center"/>
            <w:hideMark/>
          </w:tcPr>
          <w:p w14:paraId="5B1A6CB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Departure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  <w:hideMark/>
          </w:tcPr>
          <w:p w14:paraId="1FC8B05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Arrival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14:paraId="7122FFD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Daily Allowance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66BD679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Mileage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0B3CFF2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Bus/Train/Air fare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3E14499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2B57ECF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Purpose of Journey</w:t>
            </w:r>
          </w:p>
        </w:tc>
      </w:tr>
      <w:tr w:rsidR="00F315FD" w:rsidRPr="00AA4189" w14:paraId="2AF52749" w14:textId="77777777" w:rsidTr="005D6F67">
        <w:trPr>
          <w:trHeight w:val="740"/>
          <w:jc w:val="center"/>
        </w:trPr>
        <w:tc>
          <w:tcPr>
            <w:tcW w:w="275" w:type="pct"/>
            <w:shd w:val="clear" w:color="auto" w:fill="auto"/>
            <w:vAlign w:val="center"/>
            <w:hideMark/>
          </w:tcPr>
          <w:p w14:paraId="64BD50F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DD7F7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Time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13A5AC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Station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B90E2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461FA0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Time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DC1363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Station</w:t>
            </w:r>
          </w:p>
        </w:tc>
        <w:tc>
          <w:tcPr>
            <w:tcW w:w="703" w:type="pct"/>
            <w:vMerge/>
            <w:vAlign w:val="center"/>
            <w:hideMark/>
          </w:tcPr>
          <w:p w14:paraId="184A59E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7682FB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2FC354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14:paraId="5095F4D6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23DE8731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74CE0AD1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9F0F61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C1E5AC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E410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361086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C8D0C7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25483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13513FC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2F08732F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7237AD4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5CFEBF5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33FFBBA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504DAF3F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F81F3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762A90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EFB54B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AEF101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49CB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A064DB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5EE0DAB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7333B25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214C8F5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1124B6A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487F222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4917B414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AD6652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DF2636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DD2E8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E4EDA6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1D170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10851A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67329BF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1B9704A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0B9AB9B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49D4422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6EFBB33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792E9CDD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D642E6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7559FD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E1638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3B31D7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97E0A4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5D8B3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16B321D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7124F80F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324D4CF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5A8D65D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7D8883A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3F27D3D3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C44C15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4BA3EE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80D3B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EA6093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2BB96E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9A2BA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3289CE5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6BBD67D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5C45C8E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7C39DE8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531A9DE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6360AB62" w14:textId="77777777" w:rsidTr="005D6F67">
        <w:trPr>
          <w:trHeight w:val="117"/>
          <w:jc w:val="center"/>
        </w:trPr>
        <w:tc>
          <w:tcPr>
            <w:tcW w:w="3702" w:type="pct"/>
            <w:gridSpan w:val="9"/>
            <w:shd w:val="clear" w:color="auto" w:fill="auto"/>
            <w:vAlign w:val="center"/>
          </w:tcPr>
          <w:p w14:paraId="75F60EA1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535" w:type="pct"/>
            <w:vAlign w:val="center"/>
          </w:tcPr>
          <w:p w14:paraId="7B9C338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</w:tcPr>
          <w:p w14:paraId="32723B7B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3E18C352" w14:textId="77777777" w:rsidTr="005D6F67">
        <w:trPr>
          <w:trHeight w:val="117"/>
          <w:jc w:val="center"/>
        </w:trPr>
        <w:tc>
          <w:tcPr>
            <w:tcW w:w="3702" w:type="pct"/>
            <w:gridSpan w:val="9"/>
            <w:shd w:val="clear" w:color="auto" w:fill="auto"/>
            <w:vAlign w:val="center"/>
          </w:tcPr>
          <w:p w14:paraId="0E9BB64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(-)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A4189">
              <w:rPr>
                <w:rFonts w:ascii="Times New Roman" w:hAnsi="Times New Roman"/>
                <w:b/>
                <w:bCs/>
                <w:color w:val="000000"/>
              </w:rPr>
              <w:t>Advance Taken: Nu.</w:t>
            </w:r>
          </w:p>
        </w:tc>
        <w:tc>
          <w:tcPr>
            <w:tcW w:w="535" w:type="pct"/>
            <w:vAlign w:val="center"/>
          </w:tcPr>
          <w:p w14:paraId="06AD90C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</w:tcPr>
          <w:p w14:paraId="4B98C05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2583D474" w14:textId="77777777" w:rsidTr="005D6F67">
        <w:trPr>
          <w:trHeight w:val="117"/>
          <w:jc w:val="center"/>
        </w:trPr>
        <w:tc>
          <w:tcPr>
            <w:tcW w:w="370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9ED3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Amount claimed for payment/refunded: Nu.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32DE3B5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129627D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2FA38261" w14:textId="77777777" w:rsidTr="005D6F67">
        <w:trPr>
          <w:trHeight w:val="117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D7A1C1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946FC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Certified that the travel was performed by me for official purposes and the claims are genuine.</w:t>
            </w:r>
          </w:p>
          <w:p w14:paraId="3991F65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0652ADC7" w14:textId="77777777" w:rsidTr="005D6F67">
        <w:trPr>
          <w:trHeight w:val="117"/>
          <w:jc w:val="center"/>
        </w:trPr>
        <w:tc>
          <w:tcPr>
            <w:tcW w:w="2613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CD8DD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C85431" w14:textId="77777777" w:rsidR="00F315FD" w:rsidRPr="00AA4189" w:rsidRDefault="00F315FD" w:rsidP="005D6F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Dated Signature of employee</w:t>
            </w:r>
          </w:p>
        </w:tc>
      </w:tr>
      <w:tr w:rsidR="00F315FD" w:rsidRPr="00AA4189" w14:paraId="1F920284" w14:textId="77777777" w:rsidTr="005D6F67">
        <w:trPr>
          <w:trHeight w:val="11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153D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B59D01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Certified that the travel was authorized by me for official purposes and the claims appear genuine and reasonable.</w:t>
            </w:r>
          </w:p>
        </w:tc>
      </w:tr>
      <w:tr w:rsidR="00F315FD" w:rsidRPr="00AA4189" w14:paraId="3158C2EF" w14:textId="77777777" w:rsidTr="005D6F67">
        <w:trPr>
          <w:trHeight w:val="117"/>
          <w:jc w:val="center"/>
        </w:trPr>
        <w:tc>
          <w:tcPr>
            <w:tcW w:w="2613" w:type="pct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773FD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</w:tcBorders>
            <w:vAlign w:val="center"/>
          </w:tcPr>
          <w:p w14:paraId="5CD91CA8" w14:textId="77777777" w:rsidR="00F315FD" w:rsidRPr="00AA4189" w:rsidRDefault="00F315FD" w:rsidP="005D6F6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02D350C" w14:textId="77777777" w:rsidR="00F315FD" w:rsidRPr="00AA4189" w:rsidRDefault="00F315FD" w:rsidP="005D6F6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right"/>
              <w:rPr>
                <w:rFonts w:ascii="Times" w:hAnsi="Times" w:cs="Times"/>
                <w:b/>
                <w:color w:val="000000"/>
              </w:rPr>
            </w:pPr>
            <w:r w:rsidRPr="00AA4189">
              <w:rPr>
                <w:rFonts w:ascii="Times New Roman" w:hAnsi="Times New Roman"/>
                <w:b/>
                <w:color w:val="000000"/>
              </w:rPr>
              <w:t>Signature, Date &amp; seal of the Controlling Officer</w:t>
            </w:r>
          </w:p>
        </w:tc>
      </w:tr>
    </w:tbl>
    <w:p w14:paraId="551F9146" w14:textId="2E09CAEA" w:rsidR="007146F8" w:rsidRPr="00F315FD" w:rsidRDefault="007146F8" w:rsidP="00F315FD"/>
    <w:sectPr w:rsidR="007146F8" w:rsidRPr="00F315FD" w:rsidSect="00AC6126">
      <w:headerReference w:type="default" r:id="rId8"/>
      <w:footerReference w:type="default" r:id="rId9"/>
      <w:type w:val="continuous"/>
      <w:pgSz w:w="15840" w:h="12240" w:orient="landscape"/>
      <w:pgMar w:top="450" w:right="774" w:bottom="851" w:left="864" w:header="36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35E8" w14:textId="77777777" w:rsidR="00AA1BC2" w:rsidRDefault="00AA1BC2">
      <w:r>
        <w:separator/>
      </w:r>
    </w:p>
  </w:endnote>
  <w:endnote w:type="continuationSeparator" w:id="0">
    <w:p w14:paraId="44AAC1A2" w14:textId="77777777" w:rsidR="00AA1BC2" w:rsidRDefault="00A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818F" w14:textId="77777777" w:rsidR="007146F8" w:rsidRDefault="007146F8" w:rsidP="009D332E">
    <w:pPr>
      <w:pStyle w:val="Footer"/>
      <w:tabs>
        <w:tab w:val="left" w:pos="36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909E" w14:textId="77777777" w:rsidR="00AA1BC2" w:rsidRDefault="00AA1BC2">
      <w:r>
        <w:separator/>
      </w:r>
    </w:p>
  </w:footnote>
  <w:footnote w:type="continuationSeparator" w:id="0">
    <w:p w14:paraId="1D3E7963" w14:textId="77777777" w:rsidR="00AA1BC2" w:rsidRDefault="00AA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C96B" w14:textId="39233E1A" w:rsidR="00F315FD" w:rsidRDefault="00F315FD" w:rsidP="00F315FD">
    <w:pPr>
      <w:pStyle w:val="CompanyName"/>
      <w:framePr w:w="0" w:hRule="auto" w:hSpace="0" w:vSpace="0" w:wrap="auto" w:vAnchor="margin" w:hAnchor="text" w:yAlign="inline"/>
      <w:tabs>
        <w:tab w:val="center" w:pos="4860"/>
        <w:tab w:val="left" w:pos="5403"/>
        <w:tab w:val="left" w:pos="8160"/>
      </w:tabs>
      <w:jc w:val="center"/>
    </w:pPr>
    <w:r>
      <w:rPr>
        <w:noProof/>
        <w:lang w:val="en-US"/>
      </w:rPr>
      <w:drawing>
        <wp:inline distT="0" distB="0" distL="0" distR="0" wp14:anchorId="5148CD22" wp14:editId="70F26066">
          <wp:extent cx="1028700" cy="1117600"/>
          <wp:effectExtent l="0" t="0" r="0" b="0"/>
          <wp:docPr id="11" name="Picture 1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4" t="12584" r="17902" b="285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C186C" wp14:editId="21972A97">
              <wp:simplePos x="0" y="0"/>
              <wp:positionH relativeFrom="column">
                <wp:posOffset>870585</wp:posOffset>
              </wp:positionH>
              <wp:positionV relativeFrom="paragraph">
                <wp:posOffset>339090</wp:posOffset>
              </wp:positionV>
              <wp:extent cx="2851785" cy="351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78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FC57B" w14:textId="77777777" w:rsidR="008865D6" w:rsidRPr="008865D6" w:rsidRDefault="008865D6">
                          <w:pP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8865D6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ROYAL UNIVERISTY OF BHUTAN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FBC18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68.55pt;margin-top:26.7pt;width:224.5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" filled="f" stroked="f">
              <v:textbox>
                <w:txbxContent>
                  <w:p w14:paraId="308FC57B" w14:textId="77777777" w:rsidR="008865D6" w:rsidRPr="008865D6" w:rsidRDefault="008865D6">
                    <w:pPr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8865D6">
                      <w:rPr>
                        <w:b/>
                        <w:sz w:val="26"/>
                        <w:szCs w:val="26"/>
                        <w:u w:val="single"/>
                      </w:rPr>
                      <w:t>ROYAL UNIVERISTY OF BHUTAN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DDB2C" wp14:editId="76403821">
              <wp:simplePos x="0" y="0"/>
              <wp:positionH relativeFrom="column">
                <wp:posOffset>5100320</wp:posOffset>
              </wp:positionH>
              <wp:positionV relativeFrom="paragraph">
                <wp:posOffset>339090</wp:posOffset>
              </wp:positionV>
              <wp:extent cx="2407285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2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ACBD9" w14:textId="77777777" w:rsidR="008865D6" w:rsidRPr="008865D6" w:rsidRDefault="008865D6" w:rsidP="008865D6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FINANCIAL MANUAL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w14:anchorId="7FDDDB2C" id="Text_x0020_Box_x0020_4" o:spid="_x0000_s1027" type="#_x0000_t202" style="position:absolute;left:0;text-align:left;margin-left:401.6pt;margin-top:26.7pt;width:189.5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8Qa3kCAABgBQAADgAAAGRycy9lMm9Eb2MueG1srFTBbtswDL0P2D8Iuq9OgmTt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" filled="f" stroked="f">
              <v:textbox>
                <w:txbxContent>
                  <w:p w14:paraId="564ACBD9" w14:textId="77777777" w:rsidR="008865D6" w:rsidRPr="008865D6" w:rsidRDefault="008865D6" w:rsidP="008865D6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b/>
                        <w:sz w:val="26"/>
                        <w:szCs w:val="26"/>
                        <w:u w:val="single"/>
                      </w:rPr>
                      <w:t>FINANCIAL MANUAL</w:t>
                    </w:r>
                  </w:p>
                </w:txbxContent>
              </v:textbox>
            </v:shape>
          </w:pict>
        </mc:Fallback>
      </mc:AlternateContent>
    </w:r>
  </w:p>
  <w:p w14:paraId="0C72D55B" w14:textId="1D691B19" w:rsidR="007146F8" w:rsidRDefault="008865D6" w:rsidP="00C67CCC">
    <w:pPr>
      <w:pStyle w:val="CompanyName"/>
      <w:framePr w:w="0" w:hRule="auto" w:hSpace="0" w:vSpace="0" w:wrap="auto" w:vAnchor="margin" w:hAnchor="text" w:yAlign="inline"/>
      <w:tabs>
        <w:tab w:val="left" w:pos="540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D13A7" wp14:editId="57D63BC3">
              <wp:simplePos x="0" y="0"/>
              <wp:positionH relativeFrom="column">
                <wp:posOffset>-2540</wp:posOffset>
              </wp:positionH>
              <wp:positionV relativeFrom="paragraph">
                <wp:posOffset>27940</wp:posOffset>
              </wp:positionV>
              <wp:extent cx="9335135" cy="0"/>
              <wp:effectExtent l="0" t="0" r="37465" b="254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35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EF0E07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9" o:spid="_x0000_s1026" type="#_x0000_t32" style="position:absolute;margin-left:-.2pt;margin-top:2.2pt;width:735.0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F03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720CE7"/>
    <w:multiLevelType w:val="hybridMultilevel"/>
    <w:tmpl w:val="52C60A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4936F70"/>
    <w:multiLevelType w:val="hybridMultilevel"/>
    <w:tmpl w:val="CAC0B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126BFE"/>
    <w:multiLevelType w:val="hybridMultilevel"/>
    <w:tmpl w:val="C84E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D09"/>
    <w:multiLevelType w:val="hybridMultilevel"/>
    <w:tmpl w:val="0F8E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9FE"/>
    <w:multiLevelType w:val="hybridMultilevel"/>
    <w:tmpl w:val="CD7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965"/>
    <w:multiLevelType w:val="hybridMultilevel"/>
    <w:tmpl w:val="A258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11AF"/>
    <w:multiLevelType w:val="hybridMultilevel"/>
    <w:tmpl w:val="573C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A7B"/>
    <w:multiLevelType w:val="hybridMultilevel"/>
    <w:tmpl w:val="CBCC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gray,#b2b2b2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01"/>
    <w:rsid w:val="00000041"/>
    <w:rsid w:val="00000B51"/>
    <w:rsid w:val="00000FC0"/>
    <w:rsid w:val="000016D0"/>
    <w:rsid w:val="00003983"/>
    <w:rsid w:val="00003AAB"/>
    <w:rsid w:val="00003DE0"/>
    <w:rsid w:val="00004142"/>
    <w:rsid w:val="00004453"/>
    <w:rsid w:val="000047B3"/>
    <w:rsid w:val="00004EFD"/>
    <w:rsid w:val="00004F9A"/>
    <w:rsid w:val="000052E4"/>
    <w:rsid w:val="0000670A"/>
    <w:rsid w:val="00006C46"/>
    <w:rsid w:val="00007AD2"/>
    <w:rsid w:val="00007B2A"/>
    <w:rsid w:val="00010B21"/>
    <w:rsid w:val="00010E47"/>
    <w:rsid w:val="00010FFE"/>
    <w:rsid w:val="000114BB"/>
    <w:rsid w:val="00011DDF"/>
    <w:rsid w:val="000132B2"/>
    <w:rsid w:val="0001378A"/>
    <w:rsid w:val="0001500A"/>
    <w:rsid w:val="00017152"/>
    <w:rsid w:val="0002002B"/>
    <w:rsid w:val="00021523"/>
    <w:rsid w:val="00021626"/>
    <w:rsid w:val="00021880"/>
    <w:rsid w:val="00021A8F"/>
    <w:rsid w:val="00021B70"/>
    <w:rsid w:val="00021CB4"/>
    <w:rsid w:val="00021DA0"/>
    <w:rsid w:val="000222B7"/>
    <w:rsid w:val="00023648"/>
    <w:rsid w:val="000236E0"/>
    <w:rsid w:val="00023BFF"/>
    <w:rsid w:val="00023FCD"/>
    <w:rsid w:val="00024029"/>
    <w:rsid w:val="000240B1"/>
    <w:rsid w:val="00024B63"/>
    <w:rsid w:val="0002523A"/>
    <w:rsid w:val="00025E13"/>
    <w:rsid w:val="00026673"/>
    <w:rsid w:val="000269C9"/>
    <w:rsid w:val="00026A9F"/>
    <w:rsid w:val="00026C4B"/>
    <w:rsid w:val="000272B8"/>
    <w:rsid w:val="00031842"/>
    <w:rsid w:val="00031AA7"/>
    <w:rsid w:val="00031D4C"/>
    <w:rsid w:val="00032A89"/>
    <w:rsid w:val="00032F05"/>
    <w:rsid w:val="00032F0F"/>
    <w:rsid w:val="00033BC3"/>
    <w:rsid w:val="00033CEA"/>
    <w:rsid w:val="00034735"/>
    <w:rsid w:val="000348ED"/>
    <w:rsid w:val="00035603"/>
    <w:rsid w:val="00035ADC"/>
    <w:rsid w:val="00036008"/>
    <w:rsid w:val="000361D2"/>
    <w:rsid w:val="000368D8"/>
    <w:rsid w:val="0003768E"/>
    <w:rsid w:val="00037F7D"/>
    <w:rsid w:val="0004103C"/>
    <w:rsid w:val="00041898"/>
    <w:rsid w:val="00041E77"/>
    <w:rsid w:val="00042B18"/>
    <w:rsid w:val="00042C2D"/>
    <w:rsid w:val="00043775"/>
    <w:rsid w:val="0004466E"/>
    <w:rsid w:val="00044984"/>
    <w:rsid w:val="0004524C"/>
    <w:rsid w:val="00046C14"/>
    <w:rsid w:val="000473C8"/>
    <w:rsid w:val="00047A2C"/>
    <w:rsid w:val="00047BAC"/>
    <w:rsid w:val="00047CC8"/>
    <w:rsid w:val="000526D4"/>
    <w:rsid w:val="0005373E"/>
    <w:rsid w:val="000538E4"/>
    <w:rsid w:val="0005435E"/>
    <w:rsid w:val="00054F7D"/>
    <w:rsid w:val="0005504B"/>
    <w:rsid w:val="0005510D"/>
    <w:rsid w:val="00057935"/>
    <w:rsid w:val="0005797A"/>
    <w:rsid w:val="000608B9"/>
    <w:rsid w:val="00062905"/>
    <w:rsid w:val="00063673"/>
    <w:rsid w:val="0006374C"/>
    <w:rsid w:val="000637CB"/>
    <w:rsid w:val="00064909"/>
    <w:rsid w:val="00064E25"/>
    <w:rsid w:val="00064E55"/>
    <w:rsid w:val="000662BA"/>
    <w:rsid w:val="00066946"/>
    <w:rsid w:val="00066A70"/>
    <w:rsid w:val="00066EC4"/>
    <w:rsid w:val="00067104"/>
    <w:rsid w:val="00067634"/>
    <w:rsid w:val="00067C90"/>
    <w:rsid w:val="00070655"/>
    <w:rsid w:val="00070735"/>
    <w:rsid w:val="00070AA9"/>
    <w:rsid w:val="00070C41"/>
    <w:rsid w:val="00071A3E"/>
    <w:rsid w:val="00071B79"/>
    <w:rsid w:val="000735AF"/>
    <w:rsid w:val="000736DD"/>
    <w:rsid w:val="00074157"/>
    <w:rsid w:val="0007435D"/>
    <w:rsid w:val="00074E2F"/>
    <w:rsid w:val="00075213"/>
    <w:rsid w:val="00076448"/>
    <w:rsid w:val="0007692E"/>
    <w:rsid w:val="000802F0"/>
    <w:rsid w:val="00081832"/>
    <w:rsid w:val="000823BA"/>
    <w:rsid w:val="00082449"/>
    <w:rsid w:val="000829D1"/>
    <w:rsid w:val="00082F40"/>
    <w:rsid w:val="00083D7F"/>
    <w:rsid w:val="00085009"/>
    <w:rsid w:val="000858B1"/>
    <w:rsid w:val="00086D17"/>
    <w:rsid w:val="00086E13"/>
    <w:rsid w:val="000872B6"/>
    <w:rsid w:val="00087810"/>
    <w:rsid w:val="00090EC6"/>
    <w:rsid w:val="00091082"/>
    <w:rsid w:val="000913A5"/>
    <w:rsid w:val="000916A5"/>
    <w:rsid w:val="00091D93"/>
    <w:rsid w:val="00092A3C"/>
    <w:rsid w:val="0009482D"/>
    <w:rsid w:val="000958B0"/>
    <w:rsid w:val="00095E21"/>
    <w:rsid w:val="000968D8"/>
    <w:rsid w:val="00097243"/>
    <w:rsid w:val="000975E7"/>
    <w:rsid w:val="0009765D"/>
    <w:rsid w:val="000A1DC6"/>
    <w:rsid w:val="000A2D2B"/>
    <w:rsid w:val="000A3F24"/>
    <w:rsid w:val="000A41D0"/>
    <w:rsid w:val="000A4480"/>
    <w:rsid w:val="000A57F0"/>
    <w:rsid w:val="000A5FFE"/>
    <w:rsid w:val="000A6766"/>
    <w:rsid w:val="000A732A"/>
    <w:rsid w:val="000B1098"/>
    <w:rsid w:val="000B457F"/>
    <w:rsid w:val="000B55FD"/>
    <w:rsid w:val="000B5E1B"/>
    <w:rsid w:val="000B714C"/>
    <w:rsid w:val="000B7993"/>
    <w:rsid w:val="000C07D0"/>
    <w:rsid w:val="000C201D"/>
    <w:rsid w:val="000C2423"/>
    <w:rsid w:val="000C2A69"/>
    <w:rsid w:val="000C34F9"/>
    <w:rsid w:val="000C36DA"/>
    <w:rsid w:val="000C39CE"/>
    <w:rsid w:val="000C3F6C"/>
    <w:rsid w:val="000C497F"/>
    <w:rsid w:val="000C51D5"/>
    <w:rsid w:val="000C55CB"/>
    <w:rsid w:val="000C6824"/>
    <w:rsid w:val="000C78FC"/>
    <w:rsid w:val="000C7C0C"/>
    <w:rsid w:val="000D04AC"/>
    <w:rsid w:val="000D14D8"/>
    <w:rsid w:val="000D1724"/>
    <w:rsid w:val="000D239A"/>
    <w:rsid w:val="000D260F"/>
    <w:rsid w:val="000D4B75"/>
    <w:rsid w:val="000D5530"/>
    <w:rsid w:val="000D5578"/>
    <w:rsid w:val="000D6DFF"/>
    <w:rsid w:val="000D7B27"/>
    <w:rsid w:val="000E1F91"/>
    <w:rsid w:val="000E2C1C"/>
    <w:rsid w:val="000E434D"/>
    <w:rsid w:val="000E4682"/>
    <w:rsid w:val="000E4F6B"/>
    <w:rsid w:val="000E5181"/>
    <w:rsid w:val="000E56D7"/>
    <w:rsid w:val="000E5E74"/>
    <w:rsid w:val="000E65AE"/>
    <w:rsid w:val="000F0437"/>
    <w:rsid w:val="000F05F3"/>
    <w:rsid w:val="000F0676"/>
    <w:rsid w:val="000F18B1"/>
    <w:rsid w:val="000F21CF"/>
    <w:rsid w:val="000F2770"/>
    <w:rsid w:val="000F2D1F"/>
    <w:rsid w:val="000F31C6"/>
    <w:rsid w:val="000F772D"/>
    <w:rsid w:val="000F7C25"/>
    <w:rsid w:val="00100156"/>
    <w:rsid w:val="001008E5"/>
    <w:rsid w:val="00101CF7"/>
    <w:rsid w:val="00102CDD"/>
    <w:rsid w:val="00103C14"/>
    <w:rsid w:val="001044F4"/>
    <w:rsid w:val="001054D9"/>
    <w:rsid w:val="00105BF1"/>
    <w:rsid w:val="00107C54"/>
    <w:rsid w:val="001107C3"/>
    <w:rsid w:val="00110DD5"/>
    <w:rsid w:val="00111727"/>
    <w:rsid w:val="00111C26"/>
    <w:rsid w:val="00111FD4"/>
    <w:rsid w:val="00112B2F"/>
    <w:rsid w:val="0011330F"/>
    <w:rsid w:val="001134BE"/>
    <w:rsid w:val="001141AE"/>
    <w:rsid w:val="001148FE"/>
    <w:rsid w:val="00114B8C"/>
    <w:rsid w:val="00114CB2"/>
    <w:rsid w:val="0011726E"/>
    <w:rsid w:val="00120772"/>
    <w:rsid w:val="00121F31"/>
    <w:rsid w:val="00122919"/>
    <w:rsid w:val="001245EF"/>
    <w:rsid w:val="0012483E"/>
    <w:rsid w:val="001267E0"/>
    <w:rsid w:val="00130197"/>
    <w:rsid w:val="00130A7D"/>
    <w:rsid w:val="00133309"/>
    <w:rsid w:val="001340F3"/>
    <w:rsid w:val="00134581"/>
    <w:rsid w:val="00134DBF"/>
    <w:rsid w:val="00135068"/>
    <w:rsid w:val="00135371"/>
    <w:rsid w:val="00136437"/>
    <w:rsid w:val="00136A1D"/>
    <w:rsid w:val="00136CA4"/>
    <w:rsid w:val="001370ED"/>
    <w:rsid w:val="00137B8A"/>
    <w:rsid w:val="00140C9D"/>
    <w:rsid w:val="00140ECE"/>
    <w:rsid w:val="0014119B"/>
    <w:rsid w:val="00141288"/>
    <w:rsid w:val="00141679"/>
    <w:rsid w:val="001418DE"/>
    <w:rsid w:val="001433CB"/>
    <w:rsid w:val="00143F6B"/>
    <w:rsid w:val="00144622"/>
    <w:rsid w:val="001458C7"/>
    <w:rsid w:val="00145AD9"/>
    <w:rsid w:val="00147E33"/>
    <w:rsid w:val="00151398"/>
    <w:rsid w:val="00152B2F"/>
    <w:rsid w:val="00152D85"/>
    <w:rsid w:val="00152EB1"/>
    <w:rsid w:val="00153082"/>
    <w:rsid w:val="0015394B"/>
    <w:rsid w:val="00153C0E"/>
    <w:rsid w:val="00154648"/>
    <w:rsid w:val="00156E26"/>
    <w:rsid w:val="00157097"/>
    <w:rsid w:val="00157C32"/>
    <w:rsid w:val="001601F5"/>
    <w:rsid w:val="0016154B"/>
    <w:rsid w:val="00162155"/>
    <w:rsid w:val="00162FEE"/>
    <w:rsid w:val="0016369A"/>
    <w:rsid w:val="00163C99"/>
    <w:rsid w:val="00163ED9"/>
    <w:rsid w:val="001645FC"/>
    <w:rsid w:val="0016464F"/>
    <w:rsid w:val="00164822"/>
    <w:rsid w:val="00165825"/>
    <w:rsid w:val="00165DCF"/>
    <w:rsid w:val="00165EC1"/>
    <w:rsid w:val="0016655F"/>
    <w:rsid w:val="001666C3"/>
    <w:rsid w:val="00167192"/>
    <w:rsid w:val="00167F14"/>
    <w:rsid w:val="00170308"/>
    <w:rsid w:val="00170D7E"/>
    <w:rsid w:val="0017221A"/>
    <w:rsid w:val="0017459F"/>
    <w:rsid w:val="001746C7"/>
    <w:rsid w:val="001748B6"/>
    <w:rsid w:val="001749B2"/>
    <w:rsid w:val="00174DC1"/>
    <w:rsid w:val="00174FD2"/>
    <w:rsid w:val="00175E51"/>
    <w:rsid w:val="00177573"/>
    <w:rsid w:val="00180FE9"/>
    <w:rsid w:val="0018120E"/>
    <w:rsid w:val="00181558"/>
    <w:rsid w:val="001816FE"/>
    <w:rsid w:val="001827E3"/>
    <w:rsid w:val="0018419D"/>
    <w:rsid w:val="00184D77"/>
    <w:rsid w:val="001850F6"/>
    <w:rsid w:val="0018515B"/>
    <w:rsid w:val="0018600F"/>
    <w:rsid w:val="00186AFC"/>
    <w:rsid w:val="001877BF"/>
    <w:rsid w:val="00187F66"/>
    <w:rsid w:val="00190508"/>
    <w:rsid w:val="00191087"/>
    <w:rsid w:val="0019185D"/>
    <w:rsid w:val="00192922"/>
    <w:rsid w:val="00192BE9"/>
    <w:rsid w:val="00193674"/>
    <w:rsid w:val="00193A05"/>
    <w:rsid w:val="00193A99"/>
    <w:rsid w:val="00195248"/>
    <w:rsid w:val="0019590C"/>
    <w:rsid w:val="00195F58"/>
    <w:rsid w:val="001964CF"/>
    <w:rsid w:val="0019709A"/>
    <w:rsid w:val="001974D9"/>
    <w:rsid w:val="00197666"/>
    <w:rsid w:val="00197AF2"/>
    <w:rsid w:val="001A010F"/>
    <w:rsid w:val="001A0941"/>
    <w:rsid w:val="001A0A66"/>
    <w:rsid w:val="001A1759"/>
    <w:rsid w:val="001A1EA7"/>
    <w:rsid w:val="001A2C5B"/>
    <w:rsid w:val="001A40F1"/>
    <w:rsid w:val="001A4177"/>
    <w:rsid w:val="001A4696"/>
    <w:rsid w:val="001A6C89"/>
    <w:rsid w:val="001A6EAD"/>
    <w:rsid w:val="001A7B89"/>
    <w:rsid w:val="001B162B"/>
    <w:rsid w:val="001B19E1"/>
    <w:rsid w:val="001B1A1B"/>
    <w:rsid w:val="001B265C"/>
    <w:rsid w:val="001B27DA"/>
    <w:rsid w:val="001B314B"/>
    <w:rsid w:val="001B3317"/>
    <w:rsid w:val="001B3FAD"/>
    <w:rsid w:val="001B45E3"/>
    <w:rsid w:val="001B5C7F"/>
    <w:rsid w:val="001B6086"/>
    <w:rsid w:val="001B66CB"/>
    <w:rsid w:val="001B6B1B"/>
    <w:rsid w:val="001B6FDE"/>
    <w:rsid w:val="001B7547"/>
    <w:rsid w:val="001B78F7"/>
    <w:rsid w:val="001C0A74"/>
    <w:rsid w:val="001C133A"/>
    <w:rsid w:val="001C1EC2"/>
    <w:rsid w:val="001C2335"/>
    <w:rsid w:val="001C2931"/>
    <w:rsid w:val="001C31D1"/>
    <w:rsid w:val="001C33F1"/>
    <w:rsid w:val="001C3790"/>
    <w:rsid w:val="001C3BFD"/>
    <w:rsid w:val="001C5A0D"/>
    <w:rsid w:val="001C5BBD"/>
    <w:rsid w:val="001C608F"/>
    <w:rsid w:val="001C6681"/>
    <w:rsid w:val="001C688B"/>
    <w:rsid w:val="001C6ABD"/>
    <w:rsid w:val="001C6F16"/>
    <w:rsid w:val="001C73A7"/>
    <w:rsid w:val="001C7BC5"/>
    <w:rsid w:val="001C7C36"/>
    <w:rsid w:val="001D1335"/>
    <w:rsid w:val="001D1F56"/>
    <w:rsid w:val="001D20B6"/>
    <w:rsid w:val="001D23FB"/>
    <w:rsid w:val="001D2889"/>
    <w:rsid w:val="001D3F63"/>
    <w:rsid w:val="001D4114"/>
    <w:rsid w:val="001D411B"/>
    <w:rsid w:val="001D5550"/>
    <w:rsid w:val="001D5DE6"/>
    <w:rsid w:val="001D6549"/>
    <w:rsid w:val="001D71A5"/>
    <w:rsid w:val="001E11AF"/>
    <w:rsid w:val="001E182F"/>
    <w:rsid w:val="001E29C2"/>
    <w:rsid w:val="001E304E"/>
    <w:rsid w:val="001E33ED"/>
    <w:rsid w:val="001E38C6"/>
    <w:rsid w:val="001E4B4F"/>
    <w:rsid w:val="001E54D5"/>
    <w:rsid w:val="001E587F"/>
    <w:rsid w:val="001E5F4F"/>
    <w:rsid w:val="001E61DD"/>
    <w:rsid w:val="001E79FC"/>
    <w:rsid w:val="001F047F"/>
    <w:rsid w:val="001F0E13"/>
    <w:rsid w:val="001F1383"/>
    <w:rsid w:val="001F202E"/>
    <w:rsid w:val="001F287D"/>
    <w:rsid w:val="001F29F2"/>
    <w:rsid w:val="001F2CC3"/>
    <w:rsid w:val="001F2F92"/>
    <w:rsid w:val="001F327F"/>
    <w:rsid w:val="001F32B6"/>
    <w:rsid w:val="001F3979"/>
    <w:rsid w:val="001F3BCC"/>
    <w:rsid w:val="001F413C"/>
    <w:rsid w:val="001F4421"/>
    <w:rsid w:val="001F481A"/>
    <w:rsid w:val="001F4842"/>
    <w:rsid w:val="001F57F1"/>
    <w:rsid w:val="001F6796"/>
    <w:rsid w:val="00200924"/>
    <w:rsid w:val="00200C7D"/>
    <w:rsid w:val="00201D64"/>
    <w:rsid w:val="0020257D"/>
    <w:rsid w:val="00202C9A"/>
    <w:rsid w:val="0020407B"/>
    <w:rsid w:val="00206504"/>
    <w:rsid w:val="002065AB"/>
    <w:rsid w:val="002066DE"/>
    <w:rsid w:val="002079B5"/>
    <w:rsid w:val="00207B96"/>
    <w:rsid w:val="002104E0"/>
    <w:rsid w:val="00212156"/>
    <w:rsid w:val="00214450"/>
    <w:rsid w:val="002166F8"/>
    <w:rsid w:val="00216706"/>
    <w:rsid w:val="00216ED8"/>
    <w:rsid w:val="0022003B"/>
    <w:rsid w:val="00220B15"/>
    <w:rsid w:val="00221331"/>
    <w:rsid w:val="002213E1"/>
    <w:rsid w:val="00221F5A"/>
    <w:rsid w:val="00222A95"/>
    <w:rsid w:val="0022357B"/>
    <w:rsid w:val="002235D4"/>
    <w:rsid w:val="002241FA"/>
    <w:rsid w:val="00224447"/>
    <w:rsid w:val="00224FE8"/>
    <w:rsid w:val="0022682D"/>
    <w:rsid w:val="00226F80"/>
    <w:rsid w:val="002302AE"/>
    <w:rsid w:val="00230643"/>
    <w:rsid w:val="0023098B"/>
    <w:rsid w:val="00230EA3"/>
    <w:rsid w:val="00231075"/>
    <w:rsid w:val="00231323"/>
    <w:rsid w:val="00231760"/>
    <w:rsid w:val="00231DB5"/>
    <w:rsid w:val="00231FC3"/>
    <w:rsid w:val="00232CCC"/>
    <w:rsid w:val="0023333D"/>
    <w:rsid w:val="002338D4"/>
    <w:rsid w:val="0023586D"/>
    <w:rsid w:val="00236047"/>
    <w:rsid w:val="00236174"/>
    <w:rsid w:val="002367C9"/>
    <w:rsid w:val="0024000C"/>
    <w:rsid w:val="0024069C"/>
    <w:rsid w:val="00241C65"/>
    <w:rsid w:val="00242664"/>
    <w:rsid w:val="00242A64"/>
    <w:rsid w:val="00242AB7"/>
    <w:rsid w:val="00242BE5"/>
    <w:rsid w:val="0024342A"/>
    <w:rsid w:val="0024365E"/>
    <w:rsid w:val="00243BFC"/>
    <w:rsid w:val="00245113"/>
    <w:rsid w:val="00245651"/>
    <w:rsid w:val="00245B0A"/>
    <w:rsid w:val="00246D29"/>
    <w:rsid w:val="00250D95"/>
    <w:rsid w:val="00251878"/>
    <w:rsid w:val="002528E1"/>
    <w:rsid w:val="00252ACD"/>
    <w:rsid w:val="002554A6"/>
    <w:rsid w:val="00255ED2"/>
    <w:rsid w:val="0025608F"/>
    <w:rsid w:val="0025667A"/>
    <w:rsid w:val="002605E5"/>
    <w:rsid w:val="00260F2F"/>
    <w:rsid w:val="002626FB"/>
    <w:rsid w:val="00262AF8"/>
    <w:rsid w:val="00263168"/>
    <w:rsid w:val="0026410E"/>
    <w:rsid w:val="00265C3A"/>
    <w:rsid w:val="00266012"/>
    <w:rsid w:val="0026650B"/>
    <w:rsid w:val="00266662"/>
    <w:rsid w:val="00266D72"/>
    <w:rsid w:val="002672EF"/>
    <w:rsid w:val="0026760A"/>
    <w:rsid w:val="0027084C"/>
    <w:rsid w:val="0027085A"/>
    <w:rsid w:val="00271F1C"/>
    <w:rsid w:val="00272940"/>
    <w:rsid w:val="00273C7D"/>
    <w:rsid w:val="00273CE1"/>
    <w:rsid w:val="00273DA0"/>
    <w:rsid w:val="0027545B"/>
    <w:rsid w:val="00275AD8"/>
    <w:rsid w:val="00276A5B"/>
    <w:rsid w:val="00276D9E"/>
    <w:rsid w:val="00277C97"/>
    <w:rsid w:val="002804A3"/>
    <w:rsid w:val="002806D3"/>
    <w:rsid w:val="00281061"/>
    <w:rsid w:val="00282A60"/>
    <w:rsid w:val="00282E6B"/>
    <w:rsid w:val="002833B5"/>
    <w:rsid w:val="00284B07"/>
    <w:rsid w:val="00285894"/>
    <w:rsid w:val="00285C32"/>
    <w:rsid w:val="0028607A"/>
    <w:rsid w:val="00286D48"/>
    <w:rsid w:val="00287134"/>
    <w:rsid w:val="00287833"/>
    <w:rsid w:val="00287914"/>
    <w:rsid w:val="00287AC6"/>
    <w:rsid w:val="00292063"/>
    <w:rsid w:val="00292CD8"/>
    <w:rsid w:val="00294496"/>
    <w:rsid w:val="0029505D"/>
    <w:rsid w:val="002957E2"/>
    <w:rsid w:val="00295F57"/>
    <w:rsid w:val="0029682A"/>
    <w:rsid w:val="00296AC0"/>
    <w:rsid w:val="0029764B"/>
    <w:rsid w:val="002A0009"/>
    <w:rsid w:val="002A0184"/>
    <w:rsid w:val="002A0427"/>
    <w:rsid w:val="002A0EA7"/>
    <w:rsid w:val="002A1B1C"/>
    <w:rsid w:val="002A1E6A"/>
    <w:rsid w:val="002A2855"/>
    <w:rsid w:val="002A2F62"/>
    <w:rsid w:val="002A43E4"/>
    <w:rsid w:val="002A4E82"/>
    <w:rsid w:val="002A65F4"/>
    <w:rsid w:val="002A6867"/>
    <w:rsid w:val="002A6A2D"/>
    <w:rsid w:val="002A6AED"/>
    <w:rsid w:val="002A7338"/>
    <w:rsid w:val="002B0111"/>
    <w:rsid w:val="002B0C3A"/>
    <w:rsid w:val="002B1C10"/>
    <w:rsid w:val="002B4C21"/>
    <w:rsid w:val="002B5AB4"/>
    <w:rsid w:val="002B65D6"/>
    <w:rsid w:val="002B6A73"/>
    <w:rsid w:val="002B7373"/>
    <w:rsid w:val="002C1E85"/>
    <w:rsid w:val="002C2516"/>
    <w:rsid w:val="002C2705"/>
    <w:rsid w:val="002C31A2"/>
    <w:rsid w:val="002C370E"/>
    <w:rsid w:val="002C3E1B"/>
    <w:rsid w:val="002C45BC"/>
    <w:rsid w:val="002C52BA"/>
    <w:rsid w:val="002C5317"/>
    <w:rsid w:val="002C5768"/>
    <w:rsid w:val="002C5E93"/>
    <w:rsid w:val="002C700B"/>
    <w:rsid w:val="002C7423"/>
    <w:rsid w:val="002C7A21"/>
    <w:rsid w:val="002D01DA"/>
    <w:rsid w:val="002D04A2"/>
    <w:rsid w:val="002D08E3"/>
    <w:rsid w:val="002D0A56"/>
    <w:rsid w:val="002D1314"/>
    <w:rsid w:val="002D181B"/>
    <w:rsid w:val="002D1C99"/>
    <w:rsid w:val="002D22E0"/>
    <w:rsid w:val="002D359D"/>
    <w:rsid w:val="002D3C2F"/>
    <w:rsid w:val="002D3FB6"/>
    <w:rsid w:val="002D47EC"/>
    <w:rsid w:val="002D4BA9"/>
    <w:rsid w:val="002D5206"/>
    <w:rsid w:val="002D56BE"/>
    <w:rsid w:val="002D5D30"/>
    <w:rsid w:val="002D71FE"/>
    <w:rsid w:val="002E0411"/>
    <w:rsid w:val="002E0C6B"/>
    <w:rsid w:val="002E18CB"/>
    <w:rsid w:val="002E1CB6"/>
    <w:rsid w:val="002E1FA5"/>
    <w:rsid w:val="002E2545"/>
    <w:rsid w:val="002E3A56"/>
    <w:rsid w:val="002E3B04"/>
    <w:rsid w:val="002E45C4"/>
    <w:rsid w:val="002E5C39"/>
    <w:rsid w:val="002E6D08"/>
    <w:rsid w:val="002E7079"/>
    <w:rsid w:val="002E771C"/>
    <w:rsid w:val="002F0A1F"/>
    <w:rsid w:val="002F2150"/>
    <w:rsid w:val="002F2BA6"/>
    <w:rsid w:val="002F31E1"/>
    <w:rsid w:val="002F3D6B"/>
    <w:rsid w:val="002F6EAC"/>
    <w:rsid w:val="002F76F8"/>
    <w:rsid w:val="00300A52"/>
    <w:rsid w:val="00301375"/>
    <w:rsid w:val="003013B0"/>
    <w:rsid w:val="003017AB"/>
    <w:rsid w:val="00302C01"/>
    <w:rsid w:val="00303BB0"/>
    <w:rsid w:val="00304AC6"/>
    <w:rsid w:val="00305130"/>
    <w:rsid w:val="003053B2"/>
    <w:rsid w:val="00306025"/>
    <w:rsid w:val="00306356"/>
    <w:rsid w:val="003066F0"/>
    <w:rsid w:val="003067CB"/>
    <w:rsid w:val="00307425"/>
    <w:rsid w:val="00307C9C"/>
    <w:rsid w:val="00307D00"/>
    <w:rsid w:val="00307EF6"/>
    <w:rsid w:val="00310599"/>
    <w:rsid w:val="003115B3"/>
    <w:rsid w:val="00311D07"/>
    <w:rsid w:val="003127BF"/>
    <w:rsid w:val="003128F0"/>
    <w:rsid w:val="00313B87"/>
    <w:rsid w:val="00313C31"/>
    <w:rsid w:val="00314C6A"/>
    <w:rsid w:val="003160F2"/>
    <w:rsid w:val="003173FE"/>
    <w:rsid w:val="0032010B"/>
    <w:rsid w:val="00320925"/>
    <w:rsid w:val="0032169B"/>
    <w:rsid w:val="00321C60"/>
    <w:rsid w:val="00322305"/>
    <w:rsid w:val="00322954"/>
    <w:rsid w:val="00323811"/>
    <w:rsid w:val="00323F1F"/>
    <w:rsid w:val="0032407D"/>
    <w:rsid w:val="00324E65"/>
    <w:rsid w:val="00324E9D"/>
    <w:rsid w:val="00326895"/>
    <w:rsid w:val="00327163"/>
    <w:rsid w:val="00327208"/>
    <w:rsid w:val="003275AA"/>
    <w:rsid w:val="0033025D"/>
    <w:rsid w:val="003304AB"/>
    <w:rsid w:val="0033116D"/>
    <w:rsid w:val="00331412"/>
    <w:rsid w:val="00332500"/>
    <w:rsid w:val="003363D3"/>
    <w:rsid w:val="00336B90"/>
    <w:rsid w:val="00336E23"/>
    <w:rsid w:val="003374BF"/>
    <w:rsid w:val="00340303"/>
    <w:rsid w:val="003411C1"/>
    <w:rsid w:val="0034361A"/>
    <w:rsid w:val="00343992"/>
    <w:rsid w:val="003452D4"/>
    <w:rsid w:val="003464D1"/>
    <w:rsid w:val="00346A0A"/>
    <w:rsid w:val="00347479"/>
    <w:rsid w:val="003500A1"/>
    <w:rsid w:val="003505B5"/>
    <w:rsid w:val="00351FE2"/>
    <w:rsid w:val="00352577"/>
    <w:rsid w:val="003526FB"/>
    <w:rsid w:val="00353993"/>
    <w:rsid w:val="00354D51"/>
    <w:rsid w:val="00355626"/>
    <w:rsid w:val="00355A23"/>
    <w:rsid w:val="00356348"/>
    <w:rsid w:val="00356757"/>
    <w:rsid w:val="00360995"/>
    <w:rsid w:val="00361D31"/>
    <w:rsid w:val="00362221"/>
    <w:rsid w:val="003622E3"/>
    <w:rsid w:val="00362C5F"/>
    <w:rsid w:val="00364407"/>
    <w:rsid w:val="0036449D"/>
    <w:rsid w:val="003659CB"/>
    <w:rsid w:val="00365D13"/>
    <w:rsid w:val="00365D56"/>
    <w:rsid w:val="003660E2"/>
    <w:rsid w:val="00366A01"/>
    <w:rsid w:val="00366E32"/>
    <w:rsid w:val="00367B7F"/>
    <w:rsid w:val="00367E9D"/>
    <w:rsid w:val="003706A6"/>
    <w:rsid w:val="003706F3"/>
    <w:rsid w:val="0037087E"/>
    <w:rsid w:val="00371337"/>
    <w:rsid w:val="00371849"/>
    <w:rsid w:val="003719F4"/>
    <w:rsid w:val="00371FF7"/>
    <w:rsid w:val="003728D4"/>
    <w:rsid w:val="003733B1"/>
    <w:rsid w:val="00373641"/>
    <w:rsid w:val="00373710"/>
    <w:rsid w:val="00376746"/>
    <w:rsid w:val="00376873"/>
    <w:rsid w:val="003768F4"/>
    <w:rsid w:val="00376954"/>
    <w:rsid w:val="00376E27"/>
    <w:rsid w:val="00377CE0"/>
    <w:rsid w:val="00380A37"/>
    <w:rsid w:val="003816EF"/>
    <w:rsid w:val="00381973"/>
    <w:rsid w:val="00381A93"/>
    <w:rsid w:val="00381D76"/>
    <w:rsid w:val="0038206D"/>
    <w:rsid w:val="00382D57"/>
    <w:rsid w:val="00382FC6"/>
    <w:rsid w:val="0038303F"/>
    <w:rsid w:val="00385CB1"/>
    <w:rsid w:val="00385FA5"/>
    <w:rsid w:val="003862A0"/>
    <w:rsid w:val="00386B30"/>
    <w:rsid w:val="00386E68"/>
    <w:rsid w:val="00391042"/>
    <w:rsid w:val="00393663"/>
    <w:rsid w:val="00393ABB"/>
    <w:rsid w:val="00393B57"/>
    <w:rsid w:val="00393E2F"/>
    <w:rsid w:val="0039522E"/>
    <w:rsid w:val="00395711"/>
    <w:rsid w:val="00395F88"/>
    <w:rsid w:val="0039659E"/>
    <w:rsid w:val="003965DA"/>
    <w:rsid w:val="003976AC"/>
    <w:rsid w:val="00397B21"/>
    <w:rsid w:val="00397BF1"/>
    <w:rsid w:val="003A126E"/>
    <w:rsid w:val="003A2A1C"/>
    <w:rsid w:val="003A2CA4"/>
    <w:rsid w:val="003A2EC3"/>
    <w:rsid w:val="003A30F1"/>
    <w:rsid w:val="003A3806"/>
    <w:rsid w:val="003A3C4E"/>
    <w:rsid w:val="003A408F"/>
    <w:rsid w:val="003A4F19"/>
    <w:rsid w:val="003A57A9"/>
    <w:rsid w:val="003A6BE7"/>
    <w:rsid w:val="003A6C6C"/>
    <w:rsid w:val="003B012C"/>
    <w:rsid w:val="003B1DC1"/>
    <w:rsid w:val="003B2536"/>
    <w:rsid w:val="003B2741"/>
    <w:rsid w:val="003B3486"/>
    <w:rsid w:val="003B4D25"/>
    <w:rsid w:val="003B4FCD"/>
    <w:rsid w:val="003B51BB"/>
    <w:rsid w:val="003B5514"/>
    <w:rsid w:val="003B6A83"/>
    <w:rsid w:val="003B7BAB"/>
    <w:rsid w:val="003C08BC"/>
    <w:rsid w:val="003C0BF4"/>
    <w:rsid w:val="003C2496"/>
    <w:rsid w:val="003C2E01"/>
    <w:rsid w:val="003C370E"/>
    <w:rsid w:val="003C37EE"/>
    <w:rsid w:val="003C5E7C"/>
    <w:rsid w:val="003C5F0C"/>
    <w:rsid w:val="003C67BC"/>
    <w:rsid w:val="003C6D0D"/>
    <w:rsid w:val="003C6EF1"/>
    <w:rsid w:val="003C781F"/>
    <w:rsid w:val="003C7BBC"/>
    <w:rsid w:val="003C7EF7"/>
    <w:rsid w:val="003D1378"/>
    <w:rsid w:val="003D43C1"/>
    <w:rsid w:val="003D4857"/>
    <w:rsid w:val="003D56DF"/>
    <w:rsid w:val="003D5974"/>
    <w:rsid w:val="003D634E"/>
    <w:rsid w:val="003D64C8"/>
    <w:rsid w:val="003D6A13"/>
    <w:rsid w:val="003D6BAE"/>
    <w:rsid w:val="003D6F07"/>
    <w:rsid w:val="003D711D"/>
    <w:rsid w:val="003D7FC7"/>
    <w:rsid w:val="003E000A"/>
    <w:rsid w:val="003E180A"/>
    <w:rsid w:val="003E1C7D"/>
    <w:rsid w:val="003E2764"/>
    <w:rsid w:val="003E30CC"/>
    <w:rsid w:val="003E4696"/>
    <w:rsid w:val="003E507F"/>
    <w:rsid w:val="003E590B"/>
    <w:rsid w:val="003E5E96"/>
    <w:rsid w:val="003E63A2"/>
    <w:rsid w:val="003E709D"/>
    <w:rsid w:val="003E71BF"/>
    <w:rsid w:val="003E7BEA"/>
    <w:rsid w:val="003F01DE"/>
    <w:rsid w:val="003F0B34"/>
    <w:rsid w:val="003F0BF4"/>
    <w:rsid w:val="003F1FB4"/>
    <w:rsid w:val="003F2FC4"/>
    <w:rsid w:val="003F3514"/>
    <w:rsid w:val="003F3B72"/>
    <w:rsid w:val="003F4379"/>
    <w:rsid w:val="003F4FA9"/>
    <w:rsid w:val="003F52C2"/>
    <w:rsid w:val="003F5B27"/>
    <w:rsid w:val="003F7ECA"/>
    <w:rsid w:val="00400B21"/>
    <w:rsid w:val="0040136A"/>
    <w:rsid w:val="00401887"/>
    <w:rsid w:val="00401D7B"/>
    <w:rsid w:val="00402495"/>
    <w:rsid w:val="004051A1"/>
    <w:rsid w:val="00405C4E"/>
    <w:rsid w:val="00405E02"/>
    <w:rsid w:val="0040624D"/>
    <w:rsid w:val="0040649F"/>
    <w:rsid w:val="004070BD"/>
    <w:rsid w:val="00412E3D"/>
    <w:rsid w:val="00413ED4"/>
    <w:rsid w:val="00414761"/>
    <w:rsid w:val="004151F0"/>
    <w:rsid w:val="0041545D"/>
    <w:rsid w:val="00416969"/>
    <w:rsid w:val="00416B95"/>
    <w:rsid w:val="00416C05"/>
    <w:rsid w:val="00417234"/>
    <w:rsid w:val="00420DA5"/>
    <w:rsid w:val="00421028"/>
    <w:rsid w:val="00421DCD"/>
    <w:rsid w:val="0042245C"/>
    <w:rsid w:val="00423F60"/>
    <w:rsid w:val="0042659D"/>
    <w:rsid w:val="004268C6"/>
    <w:rsid w:val="00426C6C"/>
    <w:rsid w:val="00426E31"/>
    <w:rsid w:val="00427AD9"/>
    <w:rsid w:val="00430488"/>
    <w:rsid w:val="0043117B"/>
    <w:rsid w:val="004316AD"/>
    <w:rsid w:val="004325FB"/>
    <w:rsid w:val="00432603"/>
    <w:rsid w:val="00433DAB"/>
    <w:rsid w:val="00434619"/>
    <w:rsid w:val="00434726"/>
    <w:rsid w:val="0043495E"/>
    <w:rsid w:val="00434E79"/>
    <w:rsid w:val="004358E1"/>
    <w:rsid w:val="00437281"/>
    <w:rsid w:val="00437577"/>
    <w:rsid w:val="00437662"/>
    <w:rsid w:val="00437BCB"/>
    <w:rsid w:val="00437DD7"/>
    <w:rsid w:val="00440259"/>
    <w:rsid w:val="0044056C"/>
    <w:rsid w:val="00440910"/>
    <w:rsid w:val="00441B12"/>
    <w:rsid w:val="00442414"/>
    <w:rsid w:val="00442807"/>
    <w:rsid w:val="00442984"/>
    <w:rsid w:val="00443141"/>
    <w:rsid w:val="00443E93"/>
    <w:rsid w:val="004443DE"/>
    <w:rsid w:val="0044479E"/>
    <w:rsid w:val="0044491A"/>
    <w:rsid w:val="00444F4D"/>
    <w:rsid w:val="0044507D"/>
    <w:rsid w:val="00445976"/>
    <w:rsid w:val="00445B0B"/>
    <w:rsid w:val="00446490"/>
    <w:rsid w:val="004469C4"/>
    <w:rsid w:val="00447EF1"/>
    <w:rsid w:val="004520FB"/>
    <w:rsid w:val="00453091"/>
    <w:rsid w:val="004535C9"/>
    <w:rsid w:val="00453967"/>
    <w:rsid w:val="004547C5"/>
    <w:rsid w:val="00454B6E"/>
    <w:rsid w:val="00455F24"/>
    <w:rsid w:val="004564AF"/>
    <w:rsid w:val="0045683A"/>
    <w:rsid w:val="00456C94"/>
    <w:rsid w:val="00457142"/>
    <w:rsid w:val="00457A32"/>
    <w:rsid w:val="00457BF4"/>
    <w:rsid w:val="004601EF"/>
    <w:rsid w:val="004611A3"/>
    <w:rsid w:val="0046161C"/>
    <w:rsid w:val="00461A4F"/>
    <w:rsid w:val="00462818"/>
    <w:rsid w:val="00462820"/>
    <w:rsid w:val="00463873"/>
    <w:rsid w:val="0046521C"/>
    <w:rsid w:val="00465E69"/>
    <w:rsid w:val="004660F5"/>
    <w:rsid w:val="004676C4"/>
    <w:rsid w:val="00467863"/>
    <w:rsid w:val="00470E5E"/>
    <w:rsid w:val="00470F8F"/>
    <w:rsid w:val="0047260A"/>
    <w:rsid w:val="00472619"/>
    <w:rsid w:val="00472719"/>
    <w:rsid w:val="0047279C"/>
    <w:rsid w:val="00472B10"/>
    <w:rsid w:val="00475E3E"/>
    <w:rsid w:val="0047694F"/>
    <w:rsid w:val="00476F4A"/>
    <w:rsid w:val="004778E4"/>
    <w:rsid w:val="00477D6F"/>
    <w:rsid w:val="0048119B"/>
    <w:rsid w:val="00481544"/>
    <w:rsid w:val="0048172F"/>
    <w:rsid w:val="004818F1"/>
    <w:rsid w:val="00481C29"/>
    <w:rsid w:val="004824B4"/>
    <w:rsid w:val="004826BA"/>
    <w:rsid w:val="00483393"/>
    <w:rsid w:val="00485D11"/>
    <w:rsid w:val="004870F8"/>
    <w:rsid w:val="004903B7"/>
    <w:rsid w:val="00490B93"/>
    <w:rsid w:val="00490C9C"/>
    <w:rsid w:val="00491143"/>
    <w:rsid w:val="0049210E"/>
    <w:rsid w:val="00492E7A"/>
    <w:rsid w:val="00492F45"/>
    <w:rsid w:val="00493041"/>
    <w:rsid w:val="00493159"/>
    <w:rsid w:val="00493BFB"/>
    <w:rsid w:val="0049582F"/>
    <w:rsid w:val="00495C00"/>
    <w:rsid w:val="00495E8D"/>
    <w:rsid w:val="0049776B"/>
    <w:rsid w:val="004A02E3"/>
    <w:rsid w:val="004A147F"/>
    <w:rsid w:val="004A164A"/>
    <w:rsid w:val="004A2881"/>
    <w:rsid w:val="004A2C6E"/>
    <w:rsid w:val="004A3B9E"/>
    <w:rsid w:val="004A4919"/>
    <w:rsid w:val="004A4D96"/>
    <w:rsid w:val="004A52C1"/>
    <w:rsid w:val="004A590B"/>
    <w:rsid w:val="004A6127"/>
    <w:rsid w:val="004A65F6"/>
    <w:rsid w:val="004A6F84"/>
    <w:rsid w:val="004A71DE"/>
    <w:rsid w:val="004A71E6"/>
    <w:rsid w:val="004B0FCD"/>
    <w:rsid w:val="004B1DF8"/>
    <w:rsid w:val="004B1F37"/>
    <w:rsid w:val="004B2505"/>
    <w:rsid w:val="004B48B2"/>
    <w:rsid w:val="004B4FAA"/>
    <w:rsid w:val="004B581D"/>
    <w:rsid w:val="004B586E"/>
    <w:rsid w:val="004B68EB"/>
    <w:rsid w:val="004B6DCB"/>
    <w:rsid w:val="004B7110"/>
    <w:rsid w:val="004B7295"/>
    <w:rsid w:val="004C0260"/>
    <w:rsid w:val="004C097F"/>
    <w:rsid w:val="004C104E"/>
    <w:rsid w:val="004C17BE"/>
    <w:rsid w:val="004C2E5C"/>
    <w:rsid w:val="004C2E62"/>
    <w:rsid w:val="004C2E94"/>
    <w:rsid w:val="004C4FA2"/>
    <w:rsid w:val="004C58B7"/>
    <w:rsid w:val="004C5A0F"/>
    <w:rsid w:val="004C5F0D"/>
    <w:rsid w:val="004C6AA7"/>
    <w:rsid w:val="004C70C3"/>
    <w:rsid w:val="004C72D5"/>
    <w:rsid w:val="004C7868"/>
    <w:rsid w:val="004D06F7"/>
    <w:rsid w:val="004D10B4"/>
    <w:rsid w:val="004D1311"/>
    <w:rsid w:val="004D155F"/>
    <w:rsid w:val="004D1C3F"/>
    <w:rsid w:val="004D2A6D"/>
    <w:rsid w:val="004D30E6"/>
    <w:rsid w:val="004D3486"/>
    <w:rsid w:val="004D35E5"/>
    <w:rsid w:val="004D3A3A"/>
    <w:rsid w:val="004D4B74"/>
    <w:rsid w:val="004D76CC"/>
    <w:rsid w:val="004D7DE6"/>
    <w:rsid w:val="004E0190"/>
    <w:rsid w:val="004E07E1"/>
    <w:rsid w:val="004E2603"/>
    <w:rsid w:val="004E26A1"/>
    <w:rsid w:val="004E6C8D"/>
    <w:rsid w:val="004E7AC8"/>
    <w:rsid w:val="004E7C52"/>
    <w:rsid w:val="004F1558"/>
    <w:rsid w:val="004F1A5A"/>
    <w:rsid w:val="004F5956"/>
    <w:rsid w:val="004F5963"/>
    <w:rsid w:val="004F6DF6"/>
    <w:rsid w:val="004F71C3"/>
    <w:rsid w:val="004F7318"/>
    <w:rsid w:val="004F7B28"/>
    <w:rsid w:val="00500D62"/>
    <w:rsid w:val="005026A1"/>
    <w:rsid w:val="00502793"/>
    <w:rsid w:val="00502F27"/>
    <w:rsid w:val="00504ABF"/>
    <w:rsid w:val="00505A75"/>
    <w:rsid w:val="00505D61"/>
    <w:rsid w:val="0050607F"/>
    <w:rsid w:val="00507D18"/>
    <w:rsid w:val="00514B54"/>
    <w:rsid w:val="00515141"/>
    <w:rsid w:val="005160D6"/>
    <w:rsid w:val="005167EF"/>
    <w:rsid w:val="0051719E"/>
    <w:rsid w:val="00517666"/>
    <w:rsid w:val="00520C97"/>
    <w:rsid w:val="00520F7E"/>
    <w:rsid w:val="0052232D"/>
    <w:rsid w:val="005225A5"/>
    <w:rsid w:val="00523178"/>
    <w:rsid w:val="00523946"/>
    <w:rsid w:val="00523A16"/>
    <w:rsid w:val="00524197"/>
    <w:rsid w:val="00524365"/>
    <w:rsid w:val="005253B0"/>
    <w:rsid w:val="00525DFC"/>
    <w:rsid w:val="00526BB6"/>
    <w:rsid w:val="00527F76"/>
    <w:rsid w:val="0053084F"/>
    <w:rsid w:val="00531716"/>
    <w:rsid w:val="005317B9"/>
    <w:rsid w:val="00531FDB"/>
    <w:rsid w:val="0053427E"/>
    <w:rsid w:val="00534D06"/>
    <w:rsid w:val="00535A58"/>
    <w:rsid w:val="00535B71"/>
    <w:rsid w:val="005365A8"/>
    <w:rsid w:val="005367D9"/>
    <w:rsid w:val="0053680D"/>
    <w:rsid w:val="00536A50"/>
    <w:rsid w:val="00537512"/>
    <w:rsid w:val="00537929"/>
    <w:rsid w:val="00540218"/>
    <w:rsid w:val="005406DB"/>
    <w:rsid w:val="005410D2"/>
    <w:rsid w:val="00541A3B"/>
    <w:rsid w:val="00541C48"/>
    <w:rsid w:val="005421D1"/>
    <w:rsid w:val="00542753"/>
    <w:rsid w:val="00543A55"/>
    <w:rsid w:val="00543FF8"/>
    <w:rsid w:val="00544F24"/>
    <w:rsid w:val="00545631"/>
    <w:rsid w:val="00546257"/>
    <w:rsid w:val="00546851"/>
    <w:rsid w:val="00546D78"/>
    <w:rsid w:val="005479DB"/>
    <w:rsid w:val="00547B97"/>
    <w:rsid w:val="005507BC"/>
    <w:rsid w:val="005509A2"/>
    <w:rsid w:val="005518A5"/>
    <w:rsid w:val="00551E0B"/>
    <w:rsid w:val="00552267"/>
    <w:rsid w:val="00552498"/>
    <w:rsid w:val="005528EE"/>
    <w:rsid w:val="00552CDF"/>
    <w:rsid w:val="00552DD0"/>
    <w:rsid w:val="00555522"/>
    <w:rsid w:val="00555E7B"/>
    <w:rsid w:val="00556516"/>
    <w:rsid w:val="00556687"/>
    <w:rsid w:val="00556EA2"/>
    <w:rsid w:val="00557797"/>
    <w:rsid w:val="00557903"/>
    <w:rsid w:val="00557A6D"/>
    <w:rsid w:val="00557DA3"/>
    <w:rsid w:val="0056219E"/>
    <w:rsid w:val="00563570"/>
    <w:rsid w:val="005638AF"/>
    <w:rsid w:val="00563A33"/>
    <w:rsid w:val="00563E5E"/>
    <w:rsid w:val="00564146"/>
    <w:rsid w:val="005646BB"/>
    <w:rsid w:val="00564DB8"/>
    <w:rsid w:val="00565125"/>
    <w:rsid w:val="00565545"/>
    <w:rsid w:val="00566AE5"/>
    <w:rsid w:val="00570694"/>
    <w:rsid w:val="00570854"/>
    <w:rsid w:val="00571222"/>
    <w:rsid w:val="00571238"/>
    <w:rsid w:val="0057154B"/>
    <w:rsid w:val="00571F9A"/>
    <w:rsid w:val="0057283F"/>
    <w:rsid w:val="00573AFD"/>
    <w:rsid w:val="00573C6A"/>
    <w:rsid w:val="00573F54"/>
    <w:rsid w:val="0057473C"/>
    <w:rsid w:val="005747C8"/>
    <w:rsid w:val="00574EBC"/>
    <w:rsid w:val="0057516A"/>
    <w:rsid w:val="0057524A"/>
    <w:rsid w:val="00576336"/>
    <w:rsid w:val="00576B59"/>
    <w:rsid w:val="005774DF"/>
    <w:rsid w:val="00577654"/>
    <w:rsid w:val="00577AD9"/>
    <w:rsid w:val="00580808"/>
    <w:rsid w:val="00580D23"/>
    <w:rsid w:val="00581F62"/>
    <w:rsid w:val="00582F2F"/>
    <w:rsid w:val="00583DB6"/>
    <w:rsid w:val="00583ED2"/>
    <w:rsid w:val="005843B3"/>
    <w:rsid w:val="00584418"/>
    <w:rsid w:val="00586EBA"/>
    <w:rsid w:val="00590D39"/>
    <w:rsid w:val="005913E6"/>
    <w:rsid w:val="00591B51"/>
    <w:rsid w:val="0059204F"/>
    <w:rsid w:val="00592759"/>
    <w:rsid w:val="0059353C"/>
    <w:rsid w:val="00593E06"/>
    <w:rsid w:val="00593F34"/>
    <w:rsid w:val="005942CC"/>
    <w:rsid w:val="00595F8E"/>
    <w:rsid w:val="00596199"/>
    <w:rsid w:val="005974A1"/>
    <w:rsid w:val="005977CE"/>
    <w:rsid w:val="0059780E"/>
    <w:rsid w:val="00597E0A"/>
    <w:rsid w:val="00597F70"/>
    <w:rsid w:val="005A058B"/>
    <w:rsid w:val="005A11B8"/>
    <w:rsid w:val="005A29C8"/>
    <w:rsid w:val="005A310B"/>
    <w:rsid w:val="005A4BC2"/>
    <w:rsid w:val="005A5A6B"/>
    <w:rsid w:val="005A5E59"/>
    <w:rsid w:val="005A5E8D"/>
    <w:rsid w:val="005A624C"/>
    <w:rsid w:val="005A6A2A"/>
    <w:rsid w:val="005A6CA9"/>
    <w:rsid w:val="005A70D7"/>
    <w:rsid w:val="005A725F"/>
    <w:rsid w:val="005A73D0"/>
    <w:rsid w:val="005B18C2"/>
    <w:rsid w:val="005B386C"/>
    <w:rsid w:val="005B448A"/>
    <w:rsid w:val="005B44F4"/>
    <w:rsid w:val="005B45DD"/>
    <w:rsid w:val="005B4DA8"/>
    <w:rsid w:val="005B518B"/>
    <w:rsid w:val="005B774F"/>
    <w:rsid w:val="005C038C"/>
    <w:rsid w:val="005C109B"/>
    <w:rsid w:val="005C128D"/>
    <w:rsid w:val="005C14F0"/>
    <w:rsid w:val="005C2D1B"/>
    <w:rsid w:val="005C39A1"/>
    <w:rsid w:val="005C3CAF"/>
    <w:rsid w:val="005C48FC"/>
    <w:rsid w:val="005C6BA6"/>
    <w:rsid w:val="005C72AA"/>
    <w:rsid w:val="005C784F"/>
    <w:rsid w:val="005C7C27"/>
    <w:rsid w:val="005D0C51"/>
    <w:rsid w:val="005D1658"/>
    <w:rsid w:val="005D1E59"/>
    <w:rsid w:val="005D2662"/>
    <w:rsid w:val="005D2B12"/>
    <w:rsid w:val="005D33FE"/>
    <w:rsid w:val="005D4C05"/>
    <w:rsid w:val="005D6601"/>
    <w:rsid w:val="005D7B6A"/>
    <w:rsid w:val="005E0DF0"/>
    <w:rsid w:val="005E1027"/>
    <w:rsid w:val="005E177B"/>
    <w:rsid w:val="005E1C8F"/>
    <w:rsid w:val="005E242F"/>
    <w:rsid w:val="005E2611"/>
    <w:rsid w:val="005E27FA"/>
    <w:rsid w:val="005E2A56"/>
    <w:rsid w:val="005E2ED0"/>
    <w:rsid w:val="005E39B2"/>
    <w:rsid w:val="005E3FD3"/>
    <w:rsid w:val="005E41C0"/>
    <w:rsid w:val="005E586B"/>
    <w:rsid w:val="005E5B0A"/>
    <w:rsid w:val="005F0599"/>
    <w:rsid w:val="005F19C2"/>
    <w:rsid w:val="005F2160"/>
    <w:rsid w:val="005F21E0"/>
    <w:rsid w:val="005F2F48"/>
    <w:rsid w:val="005F359B"/>
    <w:rsid w:val="005F485D"/>
    <w:rsid w:val="005F53AE"/>
    <w:rsid w:val="005F566D"/>
    <w:rsid w:val="005F5A5A"/>
    <w:rsid w:val="005F5B76"/>
    <w:rsid w:val="005F6082"/>
    <w:rsid w:val="005F64AB"/>
    <w:rsid w:val="005F77A2"/>
    <w:rsid w:val="00600725"/>
    <w:rsid w:val="006011DA"/>
    <w:rsid w:val="006012E7"/>
    <w:rsid w:val="00601355"/>
    <w:rsid w:val="006037EC"/>
    <w:rsid w:val="00603DF5"/>
    <w:rsid w:val="006046DC"/>
    <w:rsid w:val="00604716"/>
    <w:rsid w:val="00604AAB"/>
    <w:rsid w:val="00604FF2"/>
    <w:rsid w:val="006068EC"/>
    <w:rsid w:val="00606969"/>
    <w:rsid w:val="00606A84"/>
    <w:rsid w:val="00606B47"/>
    <w:rsid w:val="006074FE"/>
    <w:rsid w:val="00607645"/>
    <w:rsid w:val="006077D3"/>
    <w:rsid w:val="006079A7"/>
    <w:rsid w:val="00607AB9"/>
    <w:rsid w:val="00607ACA"/>
    <w:rsid w:val="006109C3"/>
    <w:rsid w:val="00610AF0"/>
    <w:rsid w:val="00612159"/>
    <w:rsid w:val="0061290B"/>
    <w:rsid w:val="006129F1"/>
    <w:rsid w:val="006132AC"/>
    <w:rsid w:val="006143CE"/>
    <w:rsid w:val="00614956"/>
    <w:rsid w:val="00614BD1"/>
    <w:rsid w:val="00614DF7"/>
    <w:rsid w:val="00614F21"/>
    <w:rsid w:val="006156DF"/>
    <w:rsid w:val="00616D23"/>
    <w:rsid w:val="00620660"/>
    <w:rsid w:val="00620D6E"/>
    <w:rsid w:val="00620F5F"/>
    <w:rsid w:val="00620FB2"/>
    <w:rsid w:val="00620FEE"/>
    <w:rsid w:val="00621621"/>
    <w:rsid w:val="006216BA"/>
    <w:rsid w:val="00621AF3"/>
    <w:rsid w:val="00622A3F"/>
    <w:rsid w:val="00623189"/>
    <w:rsid w:val="006235F8"/>
    <w:rsid w:val="0062427A"/>
    <w:rsid w:val="00626535"/>
    <w:rsid w:val="00626937"/>
    <w:rsid w:val="00626D1B"/>
    <w:rsid w:val="006276EE"/>
    <w:rsid w:val="00630A78"/>
    <w:rsid w:val="00630C4E"/>
    <w:rsid w:val="00630D5A"/>
    <w:rsid w:val="00631015"/>
    <w:rsid w:val="00632182"/>
    <w:rsid w:val="0063269C"/>
    <w:rsid w:val="00632C3E"/>
    <w:rsid w:val="00633C10"/>
    <w:rsid w:val="006344CE"/>
    <w:rsid w:val="006353C7"/>
    <w:rsid w:val="006358EA"/>
    <w:rsid w:val="00635B47"/>
    <w:rsid w:val="00637DF0"/>
    <w:rsid w:val="0064223F"/>
    <w:rsid w:val="00642E5B"/>
    <w:rsid w:val="00643142"/>
    <w:rsid w:val="006436E2"/>
    <w:rsid w:val="00645028"/>
    <w:rsid w:val="00645204"/>
    <w:rsid w:val="0064575A"/>
    <w:rsid w:val="00645CB9"/>
    <w:rsid w:val="00645FFC"/>
    <w:rsid w:val="006469FF"/>
    <w:rsid w:val="0065076D"/>
    <w:rsid w:val="006525EE"/>
    <w:rsid w:val="00652AA7"/>
    <w:rsid w:val="00653414"/>
    <w:rsid w:val="006540B9"/>
    <w:rsid w:val="00654102"/>
    <w:rsid w:val="00654626"/>
    <w:rsid w:val="00656432"/>
    <w:rsid w:val="006573C3"/>
    <w:rsid w:val="00660303"/>
    <w:rsid w:val="0066090B"/>
    <w:rsid w:val="00660AFF"/>
    <w:rsid w:val="00661B38"/>
    <w:rsid w:val="00662793"/>
    <w:rsid w:val="00662AD6"/>
    <w:rsid w:val="00662C54"/>
    <w:rsid w:val="00662F07"/>
    <w:rsid w:val="006638D8"/>
    <w:rsid w:val="00663F5F"/>
    <w:rsid w:val="006645B7"/>
    <w:rsid w:val="0066494B"/>
    <w:rsid w:val="00665B1E"/>
    <w:rsid w:val="00665F4A"/>
    <w:rsid w:val="00666345"/>
    <w:rsid w:val="0066675A"/>
    <w:rsid w:val="00666CB4"/>
    <w:rsid w:val="00667A51"/>
    <w:rsid w:val="006702B8"/>
    <w:rsid w:val="00671248"/>
    <w:rsid w:val="006714DE"/>
    <w:rsid w:val="006715BC"/>
    <w:rsid w:val="0067196F"/>
    <w:rsid w:val="00671A66"/>
    <w:rsid w:val="00671D95"/>
    <w:rsid w:val="00671DCC"/>
    <w:rsid w:val="00672E7E"/>
    <w:rsid w:val="00673797"/>
    <w:rsid w:val="00674ADA"/>
    <w:rsid w:val="00675167"/>
    <w:rsid w:val="00675758"/>
    <w:rsid w:val="006768F6"/>
    <w:rsid w:val="0068084C"/>
    <w:rsid w:val="0068165E"/>
    <w:rsid w:val="00682247"/>
    <w:rsid w:val="0068407B"/>
    <w:rsid w:val="00684820"/>
    <w:rsid w:val="00684836"/>
    <w:rsid w:val="00687374"/>
    <w:rsid w:val="00687E3C"/>
    <w:rsid w:val="0069181B"/>
    <w:rsid w:val="00691CCD"/>
    <w:rsid w:val="00691D8A"/>
    <w:rsid w:val="00693CF8"/>
    <w:rsid w:val="00693E8E"/>
    <w:rsid w:val="00694319"/>
    <w:rsid w:val="00694B1B"/>
    <w:rsid w:val="00696F65"/>
    <w:rsid w:val="006A00D6"/>
    <w:rsid w:val="006A052B"/>
    <w:rsid w:val="006A094F"/>
    <w:rsid w:val="006A0EB4"/>
    <w:rsid w:val="006A1234"/>
    <w:rsid w:val="006A128E"/>
    <w:rsid w:val="006A1A92"/>
    <w:rsid w:val="006A1C2B"/>
    <w:rsid w:val="006A3437"/>
    <w:rsid w:val="006A4197"/>
    <w:rsid w:val="006A5AD8"/>
    <w:rsid w:val="006A5AF7"/>
    <w:rsid w:val="006A5D93"/>
    <w:rsid w:val="006A6AD2"/>
    <w:rsid w:val="006A6B11"/>
    <w:rsid w:val="006A7593"/>
    <w:rsid w:val="006B030A"/>
    <w:rsid w:val="006B0A2E"/>
    <w:rsid w:val="006B188B"/>
    <w:rsid w:val="006B19D6"/>
    <w:rsid w:val="006B1A5B"/>
    <w:rsid w:val="006B2A8A"/>
    <w:rsid w:val="006B30BD"/>
    <w:rsid w:val="006B33C1"/>
    <w:rsid w:val="006B37CE"/>
    <w:rsid w:val="006B44C1"/>
    <w:rsid w:val="006B6A0C"/>
    <w:rsid w:val="006C0266"/>
    <w:rsid w:val="006C14EE"/>
    <w:rsid w:val="006C1A1A"/>
    <w:rsid w:val="006C2938"/>
    <w:rsid w:val="006C2CB7"/>
    <w:rsid w:val="006C5BDD"/>
    <w:rsid w:val="006C7DFE"/>
    <w:rsid w:val="006C7F4E"/>
    <w:rsid w:val="006D0458"/>
    <w:rsid w:val="006D1808"/>
    <w:rsid w:val="006D1B51"/>
    <w:rsid w:val="006D1C28"/>
    <w:rsid w:val="006D1E2D"/>
    <w:rsid w:val="006D29A5"/>
    <w:rsid w:val="006D3FA1"/>
    <w:rsid w:val="006D4AB2"/>
    <w:rsid w:val="006D519D"/>
    <w:rsid w:val="006D6F5D"/>
    <w:rsid w:val="006D7836"/>
    <w:rsid w:val="006D7A29"/>
    <w:rsid w:val="006E0681"/>
    <w:rsid w:val="006E19BC"/>
    <w:rsid w:val="006E1F96"/>
    <w:rsid w:val="006E33DF"/>
    <w:rsid w:val="006E3DE0"/>
    <w:rsid w:val="006E4223"/>
    <w:rsid w:val="006E444C"/>
    <w:rsid w:val="006E4663"/>
    <w:rsid w:val="006E4805"/>
    <w:rsid w:val="006E4F4B"/>
    <w:rsid w:val="006E5C56"/>
    <w:rsid w:val="006E5FFD"/>
    <w:rsid w:val="006E614D"/>
    <w:rsid w:val="006E61BC"/>
    <w:rsid w:val="006E61EF"/>
    <w:rsid w:val="006E66E5"/>
    <w:rsid w:val="006E7CBF"/>
    <w:rsid w:val="006F1952"/>
    <w:rsid w:val="006F1CCD"/>
    <w:rsid w:val="006F23A0"/>
    <w:rsid w:val="006F2A86"/>
    <w:rsid w:val="006F2B54"/>
    <w:rsid w:val="006F3F60"/>
    <w:rsid w:val="006F49FE"/>
    <w:rsid w:val="006F4F01"/>
    <w:rsid w:val="006F6E89"/>
    <w:rsid w:val="006F6F45"/>
    <w:rsid w:val="006F71D5"/>
    <w:rsid w:val="00700076"/>
    <w:rsid w:val="007000C5"/>
    <w:rsid w:val="007005BD"/>
    <w:rsid w:val="0070156B"/>
    <w:rsid w:val="007023CB"/>
    <w:rsid w:val="00703026"/>
    <w:rsid w:val="00703505"/>
    <w:rsid w:val="00705185"/>
    <w:rsid w:val="00706B91"/>
    <w:rsid w:val="00706C5A"/>
    <w:rsid w:val="00707619"/>
    <w:rsid w:val="0071049E"/>
    <w:rsid w:val="00710B47"/>
    <w:rsid w:val="0071107B"/>
    <w:rsid w:val="0071162B"/>
    <w:rsid w:val="00711E20"/>
    <w:rsid w:val="00713D43"/>
    <w:rsid w:val="00713DA2"/>
    <w:rsid w:val="007146F8"/>
    <w:rsid w:val="00714718"/>
    <w:rsid w:val="00715F0D"/>
    <w:rsid w:val="0071703B"/>
    <w:rsid w:val="00717A03"/>
    <w:rsid w:val="0072094D"/>
    <w:rsid w:val="00721CCF"/>
    <w:rsid w:val="00722498"/>
    <w:rsid w:val="00722B79"/>
    <w:rsid w:val="0072312F"/>
    <w:rsid w:val="00723367"/>
    <w:rsid w:val="0072392C"/>
    <w:rsid w:val="00723E9C"/>
    <w:rsid w:val="00724036"/>
    <w:rsid w:val="007241A7"/>
    <w:rsid w:val="00724269"/>
    <w:rsid w:val="007248D3"/>
    <w:rsid w:val="0072510A"/>
    <w:rsid w:val="00725827"/>
    <w:rsid w:val="007268FC"/>
    <w:rsid w:val="00726DF5"/>
    <w:rsid w:val="00726EFE"/>
    <w:rsid w:val="007279E8"/>
    <w:rsid w:val="00727C55"/>
    <w:rsid w:val="00730CA4"/>
    <w:rsid w:val="00731723"/>
    <w:rsid w:val="00731E8F"/>
    <w:rsid w:val="00732089"/>
    <w:rsid w:val="007321AF"/>
    <w:rsid w:val="00733C79"/>
    <w:rsid w:val="00733CF6"/>
    <w:rsid w:val="00734640"/>
    <w:rsid w:val="0073633E"/>
    <w:rsid w:val="0073689B"/>
    <w:rsid w:val="00737338"/>
    <w:rsid w:val="00737744"/>
    <w:rsid w:val="00737B51"/>
    <w:rsid w:val="00740531"/>
    <w:rsid w:val="007406A6"/>
    <w:rsid w:val="00740D4A"/>
    <w:rsid w:val="007427C0"/>
    <w:rsid w:val="0074386C"/>
    <w:rsid w:val="0074406D"/>
    <w:rsid w:val="00744167"/>
    <w:rsid w:val="00744281"/>
    <w:rsid w:val="00744A44"/>
    <w:rsid w:val="00744F6A"/>
    <w:rsid w:val="007461C6"/>
    <w:rsid w:val="00746602"/>
    <w:rsid w:val="00747076"/>
    <w:rsid w:val="007477EE"/>
    <w:rsid w:val="00747C9D"/>
    <w:rsid w:val="007500E5"/>
    <w:rsid w:val="0075076B"/>
    <w:rsid w:val="0075095C"/>
    <w:rsid w:val="007513E0"/>
    <w:rsid w:val="0075157E"/>
    <w:rsid w:val="00751D01"/>
    <w:rsid w:val="00751E1D"/>
    <w:rsid w:val="007537B4"/>
    <w:rsid w:val="00753B2E"/>
    <w:rsid w:val="00753CD5"/>
    <w:rsid w:val="00754B3E"/>
    <w:rsid w:val="007558A5"/>
    <w:rsid w:val="00756184"/>
    <w:rsid w:val="00756C38"/>
    <w:rsid w:val="00757B8D"/>
    <w:rsid w:val="00757F0B"/>
    <w:rsid w:val="00760F3A"/>
    <w:rsid w:val="007611C3"/>
    <w:rsid w:val="007625E3"/>
    <w:rsid w:val="00763D87"/>
    <w:rsid w:val="0076487E"/>
    <w:rsid w:val="0076495D"/>
    <w:rsid w:val="00765D44"/>
    <w:rsid w:val="007660FC"/>
    <w:rsid w:val="00767824"/>
    <w:rsid w:val="007679C7"/>
    <w:rsid w:val="0077036B"/>
    <w:rsid w:val="0077069C"/>
    <w:rsid w:val="00770C91"/>
    <w:rsid w:val="00770D54"/>
    <w:rsid w:val="00771367"/>
    <w:rsid w:val="00771C91"/>
    <w:rsid w:val="007722B4"/>
    <w:rsid w:val="00772C42"/>
    <w:rsid w:val="007747D0"/>
    <w:rsid w:val="00774846"/>
    <w:rsid w:val="0077496D"/>
    <w:rsid w:val="007757C7"/>
    <w:rsid w:val="0077767A"/>
    <w:rsid w:val="00777FC6"/>
    <w:rsid w:val="007803D1"/>
    <w:rsid w:val="007809D6"/>
    <w:rsid w:val="00780EF8"/>
    <w:rsid w:val="00781006"/>
    <w:rsid w:val="00783FC6"/>
    <w:rsid w:val="00784F60"/>
    <w:rsid w:val="00787785"/>
    <w:rsid w:val="00787C22"/>
    <w:rsid w:val="007900B2"/>
    <w:rsid w:val="00790B6B"/>
    <w:rsid w:val="00790E53"/>
    <w:rsid w:val="00793D81"/>
    <w:rsid w:val="0079510B"/>
    <w:rsid w:val="007963AB"/>
    <w:rsid w:val="00796653"/>
    <w:rsid w:val="00796934"/>
    <w:rsid w:val="00796963"/>
    <w:rsid w:val="007A0AE5"/>
    <w:rsid w:val="007A0DEC"/>
    <w:rsid w:val="007A18F0"/>
    <w:rsid w:val="007A24AE"/>
    <w:rsid w:val="007A340E"/>
    <w:rsid w:val="007A4644"/>
    <w:rsid w:val="007A4E3E"/>
    <w:rsid w:val="007A5242"/>
    <w:rsid w:val="007A5984"/>
    <w:rsid w:val="007A5D77"/>
    <w:rsid w:val="007A6536"/>
    <w:rsid w:val="007A6553"/>
    <w:rsid w:val="007A756B"/>
    <w:rsid w:val="007A7EED"/>
    <w:rsid w:val="007B05FA"/>
    <w:rsid w:val="007B08BF"/>
    <w:rsid w:val="007B20DB"/>
    <w:rsid w:val="007B2308"/>
    <w:rsid w:val="007B2B74"/>
    <w:rsid w:val="007B4306"/>
    <w:rsid w:val="007B4410"/>
    <w:rsid w:val="007B4423"/>
    <w:rsid w:val="007B47EA"/>
    <w:rsid w:val="007B49D0"/>
    <w:rsid w:val="007B7CEB"/>
    <w:rsid w:val="007C021E"/>
    <w:rsid w:val="007C16B9"/>
    <w:rsid w:val="007C2364"/>
    <w:rsid w:val="007C2DE6"/>
    <w:rsid w:val="007C30CB"/>
    <w:rsid w:val="007C454A"/>
    <w:rsid w:val="007C4991"/>
    <w:rsid w:val="007C596B"/>
    <w:rsid w:val="007C60BC"/>
    <w:rsid w:val="007C68C2"/>
    <w:rsid w:val="007C70FF"/>
    <w:rsid w:val="007C72BE"/>
    <w:rsid w:val="007D0B75"/>
    <w:rsid w:val="007D197F"/>
    <w:rsid w:val="007D214B"/>
    <w:rsid w:val="007D278E"/>
    <w:rsid w:val="007D2A47"/>
    <w:rsid w:val="007D3213"/>
    <w:rsid w:val="007D32AB"/>
    <w:rsid w:val="007D4B58"/>
    <w:rsid w:val="007D547F"/>
    <w:rsid w:val="007D6A80"/>
    <w:rsid w:val="007D79B0"/>
    <w:rsid w:val="007E0300"/>
    <w:rsid w:val="007E0AF1"/>
    <w:rsid w:val="007E0E42"/>
    <w:rsid w:val="007E11E3"/>
    <w:rsid w:val="007E147D"/>
    <w:rsid w:val="007E2137"/>
    <w:rsid w:val="007E36DE"/>
    <w:rsid w:val="007E3C4C"/>
    <w:rsid w:val="007E4B75"/>
    <w:rsid w:val="007E5B54"/>
    <w:rsid w:val="007E6982"/>
    <w:rsid w:val="007F02F9"/>
    <w:rsid w:val="007F0531"/>
    <w:rsid w:val="007F07BE"/>
    <w:rsid w:val="007F0CC4"/>
    <w:rsid w:val="007F125F"/>
    <w:rsid w:val="007F15FA"/>
    <w:rsid w:val="007F2122"/>
    <w:rsid w:val="007F26C8"/>
    <w:rsid w:val="007F2A72"/>
    <w:rsid w:val="007F3B58"/>
    <w:rsid w:val="007F4D50"/>
    <w:rsid w:val="007F51DB"/>
    <w:rsid w:val="007F524D"/>
    <w:rsid w:val="007F5343"/>
    <w:rsid w:val="007F5557"/>
    <w:rsid w:val="007F57DE"/>
    <w:rsid w:val="007F5A95"/>
    <w:rsid w:val="007F5B2A"/>
    <w:rsid w:val="007F5F23"/>
    <w:rsid w:val="007F6F9B"/>
    <w:rsid w:val="007F7F27"/>
    <w:rsid w:val="00800A73"/>
    <w:rsid w:val="008021C0"/>
    <w:rsid w:val="008023CC"/>
    <w:rsid w:val="008027DD"/>
    <w:rsid w:val="00803320"/>
    <w:rsid w:val="00803760"/>
    <w:rsid w:val="00804B0F"/>
    <w:rsid w:val="00804D71"/>
    <w:rsid w:val="00804EBB"/>
    <w:rsid w:val="008050D2"/>
    <w:rsid w:val="00806D0C"/>
    <w:rsid w:val="00806F2A"/>
    <w:rsid w:val="00810D1D"/>
    <w:rsid w:val="008118F5"/>
    <w:rsid w:val="00812277"/>
    <w:rsid w:val="00812385"/>
    <w:rsid w:val="00812955"/>
    <w:rsid w:val="00812EBB"/>
    <w:rsid w:val="008131F0"/>
    <w:rsid w:val="008133BE"/>
    <w:rsid w:val="008138C8"/>
    <w:rsid w:val="00813B80"/>
    <w:rsid w:val="008143E0"/>
    <w:rsid w:val="00814687"/>
    <w:rsid w:val="008158CC"/>
    <w:rsid w:val="00815938"/>
    <w:rsid w:val="00817641"/>
    <w:rsid w:val="00817C41"/>
    <w:rsid w:val="0082069A"/>
    <w:rsid w:val="00820888"/>
    <w:rsid w:val="00820ADB"/>
    <w:rsid w:val="00820D64"/>
    <w:rsid w:val="008210D2"/>
    <w:rsid w:val="008221E1"/>
    <w:rsid w:val="00823235"/>
    <w:rsid w:val="00823CC4"/>
    <w:rsid w:val="008245DC"/>
    <w:rsid w:val="00824D8D"/>
    <w:rsid w:val="0082575D"/>
    <w:rsid w:val="0082643F"/>
    <w:rsid w:val="008273EE"/>
    <w:rsid w:val="00827882"/>
    <w:rsid w:val="00827ABF"/>
    <w:rsid w:val="00827ED5"/>
    <w:rsid w:val="00830578"/>
    <w:rsid w:val="008317E7"/>
    <w:rsid w:val="00831A90"/>
    <w:rsid w:val="00831C28"/>
    <w:rsid w:val="00832583"/>
    <w:rsid w:val="008325D8"/>
    <w:rsid w:val="008337F5"/>
    <w:rsid w:val="0083536B"/>
    <w:rsid w:val="00835640"/>
    <w:rsid w:val="008365E1"/>
    <w:rsid w:val="00836B49"/>
    <w:rsid w:val="00836FD1"/>
    <w:rsid w:val="00837099"/>
    <w:rsid w:val="008371A4"/>
    <w:rsid w:val="00837BD0"/>
    <w:rsid w:val="008409C3"/>
    <w:rsid w:val="00840BAA"/>
    <w:rsid w:val="00841B62"/>
    <w:rsid w:val="00841FE9"/>
    <w:rsid w:val="00843725"/>
    <w:rsid w:val="00843BF2"/>
    <w:rsid w:val="00843C17"/>
    <w:rsid w:val="00843CA3"/>
    <w:rsid w:val="00843F61"/>
    <w:rsid w:val="00845C3D"/>
    <w:rsid w:val="00846F92"/>
    <w:rsid w:val="008505BF"/>
    <w:rsid w:val="00850D73"/>
    <w:rsid w:val="00852513"/>
    <w:rsid w:val="00852D68"/>
    <w:rsid w:val="0085315E"/>
    <w:rsid w:val="008533C1"/>
    <w:rsid w:val="008538E4"/>
    <w:rsid w:val="00854FCD"/>
    <w:rsid w:val="00855BEB"/>
    <w:rsid w:val="00855CD2"/>
    <w:rsid w:val="00856304"/>
    <w:rsid w:val="008568B5"/>
    <w:rsid w:val="008573F0"/>
    <w:rsid w:val="00857508"/>
    <w:rsid w:val="0085797C"/>
    <w:rsid w:val="008650A7"/>
    <w:rsid w:val="0086542C"/>
    <w:rsid w:val="0086703E"/>
    <w:rsid w:val="00867505"/>
    <w:rsid w:val="0086754B"/>
    <w:rsid w:val="008678F1"/>
    <w:rsid w:val="00867A59"/>
    <w:rsid w:val="008703B7"/>
    <w:rsid w:val="00870552"/>
    <w:rsid w:val="008706EF"/>
    <w:rsid w:val="008711B7"/>
    <w:rsid w:val="0087180C"/>
    <w:rsid w:val="0087242A"/>
    <w:rsid w:val="0087284B"/>
    <w:rsid w:val="008735E7"/>
    <w:rsid w:val="008742C3"/>
    <w:rsid w:val="00874C90"/>
    <w:rsid w:val="008777E5"/>
    <w:rsid w:val="00877995"/>
    <w:rsid w:val="008803CE"/>
    <w:rsid w:val="00880AAE"/>
    <w:rsid w:val="00880B15"/>
    <w:rsid w:val="00881229"/>
    <w:rsid w:val="00882D5B"/>
    <w:rsid w:val="00883BB4"/>
    <w:rsid w:val="00883BC1"/>
    <w:rsid w:val="008843CE"/>
    <w:rsid w:val="00884599"/>
    <w:rsid w:val="008851A5"/>
    <w:rsid w:val="00885228"/>
    <w:rsid w:val="00886253"/>
    <w:rsid w:val="008865D6"/>
    <w:rsid w:val="00886C59"/>
    <w:rsid w:val="0088776F"/>
    <w:rsid w:val="008905D8"/>
    <w:rsid w:val="00890684"/>
    <w:rsid w:val="00891057"/>
    <w:rsid w:val="00891452"/>
    <w:rsid w:val="008927F3"/>
    <w:rsid w:val="0089390A"/>
    <w:rsid w:val="00893EBA"/>
    <w:rsid w:val="00893FCE"/>
    <w:rsid w:val="00893FF2"/>
    <w:rsid w:val="008940A3"/>
    <w:rsid w:val="008944C5"/>
    <w:rsid w:val="0089604B"/>
    <w:rsid w:val="008966C6"/>
    <w:rsid w:val="00896A1C"/>
    <w:rsid w:val="0089711D"/>
    <w:rsid w:val="008A0633"/>
    <w:rsid w:val="008A2010"/>
    <w:rsid w:val="008A2955"/>
    <w:rsid w:val="008A3C7F"/>
    <w:rsid w:val="008A41D0"/>
    <w:rsid w:val="008A569B"/>
    <w:rsid w:val="008A5A39"/>
    <w:rsid w:val="008A6329"/>
    <w:rsid w:val="008A7082"/>
    <w:rsid w:val="008A718B"/>
    <w:rsid w:val="008A75C5"/>
    <w:rsid w:val="008B04B0"/>
    <w:rsid w:val="008B193E"/>
    <w:rsid w:val="008B25CE"/>
    <w:rsid w:val="008B2665"/>
    <w:rsid w:val="008B32B1"/>
    <w:rsid w:val="008B34C6"/>
    <w:rsid w:val="008B3C08"/>
    <w:rsid w:val="008B4634"/>
    <w:rsid w:val="008B54C1"/>
    <w:rsid w:val="008B5B9B"/>
    <w:rsid w:val="008B5D0B"/>
    <w:rsid w:val="008B634C"/>
    <w:rsid w:val="008B6B4D"/>
    <w:rsid w:val="008C1478"/>
    <w:rsid w:val="008C1C95"/>
    <w:rsid w:val="008C1CAC"/>
    <w:rsid w:val="008C2FFF"/>
    <w:rsid w:val="008C5D1D"/>
    <w:rsid w:val="008C6543"/>
    <w:rsid w:val="008C6D33"/>
    <w:rsid w:val="008C70A4"/>
    <w:rsid w:val="008C7F78"/>
    <w:rsid w:val="008D059A"/>
    <w:rsid w:val="008D12B0"/>
    <w:rsid w:val="008D1B4D"/>
    <w:rsid w:val="008D1BD0"/>
    <w:rsid w:val="008D22ED"/>
    <w:rsid w:val="008D31D2"/>
    <w:rsid w:val="008D383C"/>
    <w:rsid w:val="008D385C"/>
    <w:rsid w:val="008D3E97"/>
    <w:rsid w:val="008D40D3"/>
    <w:rsid w:val="008D48B9"/>
    <w:rsid w:val="008D509B"/>
    <w:rsid w:val="008D5144"/>
    <w:rsid w:val="008D57D2"/>
    <w:rsid w:val="008D5C84"/>
    <w:rsid w:val="008D5EAC"/>
    <w:rsid w:val="008D5F14"/>
    <w:rsid w:val="008D71C3"/>
    <w:rsid w:val="008D7735"/>
    <w:rsid w:val="008D7916"/>
    <w:rsid w:val="008E0593"/>
    <w:rsid w:val="008E0B38"/>
    <w:rsid w:val="008E0F40"/>
    <w:rsid w:val="008E1646"/>
    <w:rsid w:val="008E1773"/>
    <w:rsid w:val="008E1B58"/>
    <w:rsid w:val="008E2078"/>
    <w:rsid w:val="008E3885"/>
    <w:rsid w:val="008E4809"/>
    <w:rsid w:val="008E4CDF"/>
    <w:rsid w:val="008E5850"/>
    <w:rsid w:val="008E6D1A"/>
    <w:rsid w:val="008E7A2D"/>
    <w:rsid w:val="008E7C66"/>
    <w:rsid w:val="008F0780"/>
    <w:rsid w:val="008F20D7"/>
    <w:rsid w:val="008F26B7"/>
    <w:rsid w:val="008F3362"/>
    <w:rsid w:val="008F3524"/>
    <w:rsid w:val="008F5E53"/>
    <w:rsid w:val="008F636A"/>
    <w:rsid w:val="008F639E"/>
    <w:rsid w:val="008F63CF"/>
    <w:rsid w:val="008F660A"/>
    <w:rsid w:val="00901229"/>
    <w:rsid w:val="00901338"/>
    <w:rsid w:val="00901953"/>
    <w:rsid w:val="0090207B"/>
    <w:rsid w:val="0090246C"/>
    <w:rsid w:val="00902AB5"/>
    <w:rsid w:val="00905D18"/>
    <w:rsid w:val="00907607"/>
    <w:rsid w:val="00910921"/>
    <w:rsid w:val="00910D49"/>
    <w:rsid w:val="0091182F"/>
    <w:rsid w:val="00911DE1"/>
    <w:rsid w:val="00912038"/>
    <w:rsid w:val="009120CD"/>
    <w:rsid w:val="009120D9"/>
    <w:rsid w:val="00912FE0"/>
    <w:rsid w:val="00913E57"/>
    <w:rsid w:val="0091470D"/>
    <w:rsid w:val="009147B3"/>
    <w:rsid w:val="00914E24"/>
    <w:rsid w:val="009152BB"/>
    <w:rsid w:val="009154A3"/>
    <w:rsid w:val="00915E2C"/>
    <w:rsid w:val="00916625"/>
    <w:rsid w:val="009175A7"/>
    <w:rsid w:val="0091761D"/>
    <w:rsid w:val="009208D1"/>
    <w:rsid w:val="00921692"/>
    <w:rsid w:val="00921FCA"/>
    <w:rsid w:val="00922E9B"/>
    <w:rsid w:val="00922F60"/>
    <w:rsid w:val="0092362C"/>
    <w:rsid w:val="00923B11"/>
    <w:rsid w:val="009241F2"/>
    <w:rsid w:val="00924A2A"/>
    <w:rsid w:val="00924DFD"/>
    <w:rsid w:val="009252BF"/>
    <w:rsid w:val="0092646E"/>
    <w:rsid w:val="0092667E"/>
    <w:rsid w:val="009272A3"/>
    <w:rsid w:val="0092790B"/>
    <w:rsid w:val="009302AD"/>
    <w:rsid w:val="00930A9B"/>
    <w:rsid w:val="00932088"/>
    <w:rsid w:val="009328ED"/>
    <w:rsid w:val="00932F1D"/>
    <w:rsid w:val="00933E3C"/>
    <w:rsid w:val="00933FD2"/>
    <w:rsid w:val="00934623"/>
    <w:rsid w:val="00935B51"/>
    <w:rsid w:val="00937476"/>
    <w:rsid w:val="009374BD"/>
    <w:rsid w:val="00937584"/>
    <w:rsid w:val="0093785E"/>
    <w:rsid w:val="00940342"/>
    <w:rsid w:val="0094086C"/>
    <w:rsid w:val="0094090B"/>
    <w:rsid w:val="00941376"/>
    <w:rsid w:val="00941792"/>
    <w:rsid w:val="0094260C"/>
    <w:rsid w:val="00942BC3"/>
    <w:rsid w:val="00942EC3"/>
    <w:rsid w:val="00942F32"/>
    <w:rsid w:val="00944429"/>
    <w:rsid w:val="009445D4"/>
    <w:rsid w:val="009449F7"/>
    <w:rsid w:val="00944F13"/>
    <w:rsid w:val="00945CC8"/>
    <w:rsid w:val="00946D41"/>
    <w:rsid w:val="00947153"/>
    <w:rsid w:val="00947976"/>
    <w:rsid w:val="0095000E"/>
    <w:rsid w:val="009509C5"/>
    <w:rsid w:val="00950D27"/>
    <w:rsid w:val="009511B9"/>
    <w:rsid w:val="00952BE0"/>
    <w:rsid w:val="00952D4D"/>
    <w:rsid w:val="00952F00"/>
    <w:rsid w:val="00952F88"/>
    <w:rsid w:val="00953D63"/>
    <w:rsid w:val="0095480A"/>
    <w:rsid w:val="009552CB"/>
    <w:rsid w:val="00955F67"/>
    <w:rsid w:val="00956B94"/>
    <w:rsid w:val="00956D25"/>
    <w:rsid w:val="009576AF"/>
    <w:rsid w:val="0095793D"/>
    <w:rsid w:val="00957E6F"/>
    <w:rsid w:val="00960977"/>
    <w:rsid w:val="0096103A"/>
    <w:rsid w:val="009611F5"/>
    <w:rsid w:val="00961865"/>
    <w:rsid w:val="00961B63"/>
    <w:rsid w:val="00961EF9"/>
    <w:rsid w:val="00961F83"/>
    <w:rsid w:val="00962B0B"/>
    <w:rsid w:val="00963BD5"/>
    <w:rsid w:val="009651B2"/>
    <w:rsid w:val="00965803"/>
    <w:rsid w:val="00965B6F"/>
    <w:rsid w:val="00967716"/>
    <w:rsid w:val="00967742"/>
    <w:rsid w:val="00967D55"/>
    <w:rsid w:val="00970D92"/>
    <w:rsid w:val="00971967"/>
    <w:rsid w:val="00971DA2"/>
    <w:rsid w:val="009735D8"/>
    <w:rsid w:val="00973987"/>
    <w:rsid w:val="00974708"/>
    <w:rsid w:val="00975751"/>
    <w:rsid w:val="00976184"/>
    <w:rsid w:val="009777DA"/>
    <w:rsid w:val="0098035A"/>
    <w:rsid w:val="00982F4D"/>
    <w:rsid w:val="0098361D"/>
    <w:rsid w:val="00983F67"/>
    <w:rsid w:val="00984060"/>
    <w:rsid w:val="00984DAF"/>
    <w:rsid w:val="0098518F"/>
    <w:rsid w:val="009851CD"/>
    <w:rsid w:val="0098580E"/>
    <w:rsid w:val="0098647D"/>
    <w:rsid w:val="00986A9C"/>
    <w:rsid w:val="009875A2"/>
    <w:rsid w:val="00987F0C"/>
    <w:rsid w:val="009920D2"/>
    <w:rsid w:val="0099294D"/>
    <w:rsid w:val="009933C0"/>
    <w:rsid w:val="0099581A"/>
    <w:rsid w:val="0099644B"/>
    <w:rsid w:val="00996D13"/>
    <w:rsid w:val="00996E1F"/>
    <w:rsid w:val="00997815"/>
    <w:rsid w:val="00997C0D"/>
    <w:rsid w:val="009A014B"/>
    <w:rsid w:val="009A054D"/>
    <w:rsid w:val="009A178A"/>
    <w:rsid w:val="009A1B63"/>
    <w:rsid w:val="009A24A5"/>
    <w:rsid w:val="009A326A"/>
    <w:rsid w:val="009A3813"/>
    <w:rsid w:val="009A44C6"/>
    <w:rsid w:val="009A4C1B"/>
    <w:rsid w:val="009A547D"/>
    <w:rsid w:val="009A61A8"/>
    <w:rsid w:val="009A6305"/>
    <w:rsid w:val="009A70BC"/>
    <w:rsid w:val="009A71AA"/>
    <w:rsid w:val="009A7365"/>
    <w:rsid w:val="009A7815"/>
    <w:rsid w:val="009A7E2C"/>
    <w:rsid w:val="009B1AD0"/>
    <w:rsid w:val="009B2637"/>
    <w:rsid w:val="009B2A75"/>
    <w:rsid w:val="009B3B96"/>
    <w:rsid w:val="009B46C9"/>
    <w:rsid w:val="009B4866"/>
    <w:rsid w:val="009B4E1D"/>
    <w:rsid w:val="009B6470"/>
    <w:rsid w:val="009B676B"/>
    <w:rsid w:val="009B6BAB"/>
    <w:rsid w:val="009B727B"/>
    <w:rsid w:val="009B735C"/>
    <w:rsid w:val="009C033F"/>
    <w:rsid w:val="009C283D"/>
    <w:rsid w:val="009C340F"/>
    <w:rsid w:val="009C3B0E"/>
    <w:rsid w:val="009C4179"/>
    <w:rsid w:val="009C69D2"/>
    <w:rsid w:val="009C6F5F"/>
    <w:rsid w:val="009C7445"/>
    <w:rsid w:val="009C75FA"/>
    <w:rsid w:val="009C766C"/>
    <w:rsid w:val="009D04F1"/>
    <w:rsid w:val="009D062E"/>
    <w:rsid w:val="009D09A7"/>
    <w:rsid w:val="009D1097"/>
    <w:rsid w:val="009D1E92"/>
    <w:rsid w:val="009D241A"/>
    <w:rsid w:val="009D2BCA"/>
    <w:rsid w:val="009D31BA"/>
    <w:rsid w:val="009D332E"/>
    <w:rsid w:val="009D3DD7"/>
    <w:rsid w:val="009D4EF1"/>
    <w:rsid w:val="009D4F4E"/>
    <w:rsid w:val="009D56AD"/>
    <w:rsid w:val="009D59C9"/>
    <w:rsid w:val="009D5B02"/>
    <w:rsid w:val="009D65BB"/>
    <w:rsid w:val="009D66D8"/>
    <w:rsid w:val="009D6DF0"/>
    <w:rsid w:val="009D7DAE"/>
    <w:rsid w:val="009E13CB"/>
    <w:rsid w:val="009E1473"/>
    <w:rsid w:val="009E19E0"/>
    <w:rsid w:val="009E22DF"/>
    <w:rsid w:val="009E4F16"/>
    <w:rsid w:val="009E5257"/>
    <w:rsid w:val="009E576C"/>
    <w:rsid w:val="009E5C13"/>
    <w:rsid w:val="009E6971"/>
    <w:rsid w:val="009F0203"/>
    <w:rsid w:val="009F102D"/>
    <w:rsid w:val="009F2023"/>
    <w:rsid w:val="009F4214"/>
    <w:rsid w:val="009F486C"/>
    <w:rsid w:val="009F4A22"/>
    <w:rsid w:val="009F4FDC"/>
    <w:rsid w:val="009F51B1"/>
    <w:rsid w:val="009F5510"/>
    <w:rsid w:val="009F676A"/>
    <w:rsid w:val="009F769C"/>
    <w:rsid w:val="009F7A0E"/>
    <w:rsid w:val="00A000C3"/>
    <w:rsid w:val="00A005FE"/>
    <w:rsid w:val="00A01163"/>
    <w:rsid w:val="00A01555"/>
    <w:rsid w:val="00A022E8"/>
    <w:rsid w:val="00A0231F"/>
    <w:rsid w:val="00A03752"/>
    <w:rsid w:val="00A03BC6"/>
    <w:rsid w:val="00A046AC"/>
    <w:rsid w:val="00A04DA7"/>
    <w:rsid w:val="00A0798B"/>
    <w:rsid w:val="00A10040"/>
    <w:rsid w:val="00A11240"/>
    <w:rsid w:val="00A11324"/>
    <w:rsid w:val="00A1307D"/>
    <w:rsid w:val="00A139F6"/>
    <w:rsid w:val="00A1670A"/>
    <w:rsid w:val="00A16B65"/>
    <w:rsid w:val="00A16BD1"/>
    <w:rsid w:val="00A16F2A"/>
    <w:rsid w:val="00A16FE8"/>
    <w:rsid w:val="00A1759B"/>
    <w:rsid w:val="00A17600"/>
    <w:rsid w:val="00A21BB5"/>
    <w:rsid w:val="00A21F1B"/>
    <w:rsid w:val="00A22274"/>
    <w:rsid w:val="00A22459"/>
    <w:rsid w:val="00A22818"/>
    <w:rsid w:val="00A238BB"/>
    <w:rsid w:val="00A23D47"/>
    <w:rsid w:val="00A24DA5"/>
    <w:rsid w:val="00A258D8"/>
    <w:rsid w:val="00A26C74"/>
    <w:rsid w:val="00A27238"/>
    <w:rsid w:val="00A27CB9"/>
    <w:rsid w:val="00A27EB1"/>
    <w:rsid w:val="00A30218"/>
    <w:rsid w:val="00A302C2"/>
    <w:rsid w:val="00A304D8"/>
    <w:rsid w:val="00A3115E"/>
    <w:rsid w:val="00A32360"/>
    <w:rsid w:val="00A32396"/>
    <w:rsid w:val="00A32BA1"/>
    <w:rsid w:val="00A33577"/>
    <w:rsid w:val="00A335F0"/>
    <w:rsid w:val="00A33CF1"/>
    <w:rsid w:val="00A3424B"/>
    <w:rsid w:val="00A34402"/>
    <w:rsid w:val="00A374A5"/>
    <w:rsid w:val="00A40689"/>
    <w:rsid w:val="00A40752"/>
    <w:rsid w:val="00A41666"/>
    <w:rsid w:val="00A41BD5"/>
    <w:rsid w:val="00A42E61"/>
    <w:rsid w:val="00A4303A"/>
    <w:rsid w:val="00A43652"/>
    <w:rsid w:val="00A436E7"/>
    <w:rsid w:val="00A43B46"/>
    <w:rsid w:val="00A474F1"/>
    <w:rsid w:val="00A50F4A"/>
    <w:rsid w:val="00A51CDA"/>
    <w:rsid w:val="00A5330A"/>
    <w:rsid w:val="00A5369C"/>
    <w:rsid w:val="00A54DDC"/>
    <w:rsid w:val="00A551CD"/>
    <w:rsid w:val="00A5603B"/>
    <w:rsid w:val="00A567E9"/>
    <w:rsid w:val="00A576D8"/>
    <w:rsid w:val="00A57F33"/>
    <w:rsid w:val="00A600ED"/>
    <w:rsid w:val="00A60F15"/>
    <w:rsid w:val="00A61F6D"/>
    <w:rsid w:val="00A62FBC"/>
    <w:rsid w:val="00A63408"/>
    <w:rsid w:val="00A646FD"/>
    <w:rsid w:val="00A648C3"/>
    <w:rsid w:val="00A650FA"/>
    <w:rsid w:val="00A65481"/>
    <w:rsid w:val="00A65E77"/>
    <w:rsid w:val="00A6676E"/>
    <w:rsid w:val="00A6683B"/>
    <w:rsid w:val="00A66C99"/>
    <w:rsid w:val="00A679B4"/>
    <w:rsid w:val="00A67DDC"/>
    <w:rsid w:val="00A71694"/>
    <w:rsid w:val="00A71874"/>
    <w:rsid w:val="00A723A5"/>
    <w:rsid w:val="00A73401"/>
    <w:rsid w:val="00A7550D"/>
    <w:rsid w:val="00A757CA"/>
    <w:rsid w:val="00A7638D"/>
    <w:rsid w:val="00A7658F"/>
    <w:rsid w:val="00A7720C"/>
    <w:rsid w:val="00A80346"/>
    <w:rsid w:val="00A806ED"/>
    <w:rsid w:val="00A80770"/>
    <w:rsid w:val="00A80836"/>
    <w:rsid w:val="00A81763"/>
    <w:rsid w:val="00A81F2D"/>
    <w:rsid w:val="00A8248B"/>
    <w:rsid w:val="00A82AFE"/>
    <w:rsid w:val="00A82CB7"/>
    <w:rsid w:val="00A83D20"/>
    <w:rsid w:val="00A845E6"/>
    <w:rsid w:val="00A84E8D"/>
    <w:rsid w:val="00A852EA"/>
    <w:rsid w:val="00A85C0B"/>
    <w:rsid w:val="00A8667A"/>
    <w:rsid w:val="00A867AF"/>
    <w:rsid w:val="00A86B9A"/>
    <w:rsid w:val="00A9055C"/>
    <w:rsid w:val="00A9094D"/>
    <w:rsid w:val="00A90B05"/>
    <w:rsid w:val="00A91719"/>
    <w:rsid w:val="00A918D8"/>
    <w:rsid w:val="00A92690"/>
    <w:rsid w:val="00A9413D"/>
    <w:rsid w:val="00A95100"/>
    <w:rsid w:val="00A95203"/>
    <w:rsid w:val="00A9543D"/>
    <w:rsid w:val="00A95732"/>
    <w:rsid w:val="00A95D1A"/>
    <w:rsid w:val="00A95D4B"/>
    <w:rsid w:val="00A96DE3"/>
    <w:rsid w:val="00A96FD9"/>
    <w:rsid w:val="00A9704A"/>
    <w:rsid w:val="00AA0712"/>
    <w:rsid w:val="00AA09A0"/>
    <w:rsid w:val="00AA16DE"/>
    <w:rsid w:val="00AA1BC2"/>
    <w:rsid w:val="00AA1FAB"/>
    <w:rsid w:val="00AA2B97"/>
    <w:rsid w:val="00AA4921"/>
    <w:rsid w:val="00AB0020"/>
    <w:rsid w:val="00AB093F"/>
    <w:rsid w:val="00AB24D3"/>
    <w:rsid w:val="00AB3013"/>
    <w:rsid w:val="00AB3812"/>
    <w:rsid w:val="00AB3D96"/>
    <w:rsid w:val="00AB4266"/>
    <w:rsid w:val="00AB42C5"/>
    <w:rsid w:val="00AB45FE"/>
    <w:rsid w:val="00AB51CF"/>
    <w:rsid w:val="00AB5704"/>
    <w:rsid w:val="00AB57B3"/>
    <w:rsid w:val="00AB61A4"/>
    <w:rsid w:val="00AB7D45"/>
    <w:rsid w:val="00AC02A8"/>
    <w:rsid w:val="00AC0BD4"/>
    <w:rsid w:val="00AC1C9E"/>
    <w:rsid w:val="00AC1F4A"/>
    <w:rsid w:val="00AC235D"/>
    <w:rsid w:val="00AC308F"/>
    <w:rsid w:val="00AC373A"/>
    <w:rsid w:val="00AC4BBD"/>
    <w:rsid w:val="00AC521D"/>
    <w:rsid w:val="00AC5BA4"/>
    <w:rsid w:val="00AC6126"/>
    <w:rsid w:val="00AC7774"/>
    <w:rsid w:val="00AD0B54"/>
    <w:rsid w:val="00AD1704"/>
    <w:rsid w:val="00AD4271"/>
    <w:rsid w:val="00AD468F"/>
    <w:rsid w:val="00AD47B4"/>
    <w:rsid w:val="00AD47EE"/>
    <w:rsid w:val="00AD5800"/>
    <w:rsid w:val="00AD5F6B"/>
    <w:rsid w:val="00AD67A0"/>
    <w:rsid w:val="00AD68A5"/>
    <w:rsid w:val="00AD773E"/>
    <w:rsid w:val="00AD78EE"/>
    <w:rsid w:val="00AE0DB3"/>
    <w:rsid w:val="00AE1496"/>
    <w:rsid w:val="00AE2ED9"/>
    <w:rsid w:val="00AE4000"/>
    <w:rsid w:val="00AE419E"/>
    <w:rsid w:val="00AE57E4"/>
    <w:rsid w:val="00AE58B6"/>
    <w:rsid w:val="00AE6163"/>
    <w:rsid w:val="00AE764D"/>
    <w:rsid w:val="00AF1497"/>
    <w:rsid w:val="00AF322D"/>
    <w:rsid w:val="00AF49ED"/>
    <w:rsid w:val="00AF4DDF"/>
    <w:rsid w:val="00AF54F6"/>
    <w:rsid w:val="00AF5811"/>
    <w:rsid w:val="00AF5D59"/>
    <w:rsid w:val="00AF61F0"/>
    <w:rsid w:val="00B0026D"/>
    <w:rsid w:val="00B00781"/>
    <w:rsid w:val="00B00B33"/>
    <w:rsid w:val="00B01059"/>
    <w:rsid w:val="00B01191"/>
    <w:rsid w:val="00B01DE9"/>
    <w:rsid w:val="00B0203A"/>
    <w:rsid w:val="00B02F43"/>
    <w:rsid w:val="00B02F95"/>
    <w:rsid w:val="00B03385"/>
    <w:rsid w:val="00B03E1E"/>
    <w:rsid w:val="00B040D9"/>
    <w:rsid w:val="00B04D2F"/>
    <w:rsid w:val="00B06223"/>
    <w:rsid w:val="00B06952"/>
    <w:rsid w:val="00B078B0"/>
    <w:rsid w:val="00B079E0"/>
    <w:rsid w:val="00B07C29"/>
    <w:rsid w:val="00B11DE3"/>
    <w:rsid w:val="00B12335"/>
    <w:rsid w:val="00B13A21"/>
    <w:rsid w:val="00B13F6F"/>
    <w:rsid w:val="00B149E7"/>
    <w:rsid w:val="00B149FB"/>
    <w:rsid w:val="00B14A3C"/>
    <w:rsid w:val="00B153FB"/>
    <w:rsid w:val="00B15CBB"/>
    <w:rsid w:val="00B22124"/>
    <w:rsid w:val="00B22596"/>
    <w:rsid w:val="00B226E5"/>
    <w:rsid w:val="00B227B5"/>
    <w:rsid w:val="00B22FA6"/>
    <w:rsid w:val="00B2397A"/>
    <w:rsid w:val="00B23AED"/>
    <w:rsid w:val="00B24075"/>
    <w:rsid w:val="00B246C7"/>
    <w:rsid w:val="00B24B7C"/>
    <w:rsid w:val="00B24F8F"/>
    <w:rsid w:val="00B2605A"/>
    <w:rsid w:val="00B26859"/>
    <w:rsid w:val="00B26904"/>
    <w:rsid w:val="00B27A6C"/>
    <w:rsid w:val="00B27DDB"/>
    <w:rsid w:val="00B304A4"/>
    <w:rsid w:val="00B307CC"/>
    <w:rsid w:val="00B3089F"/>
    <w:rsid w:val="00B30911"/>
    <w:rsid w:val="00B310AD"/>
    <w:rsid w:val="00B314C8"/>
    <w:rsid w:val="00B3226B"/>
    <w:rsid w:val="00B3246C"/>
    <w:rsid w:val="00B32B94"/>
    <w:rsid w:val="00B339E6"/>
    <w:rsid w:val="00B34539"/>
    <w:rsid w:val="00B34DFA"/>
    <w:rsid w:val="00B3511C"/>
    <w:rsid w:val="00B35451"/>
    <w:rsid w:val="00B357C9"/>
    <w:rsid w:val="00B35995"/>
    <w:rsid w:val="00B35B3A"/>
    <w:rsid w:val="00B35DF7"/>
    <w:rsid w:val="00B365B3"/>
    <w:rsid w:val="00B36822"/>
    <w:rsid w:val="00B37405"/>
    <w:rsid w:val="00B41124"/>
    <w:rsid w:val="00B41AA6"/>
    <w:rsid w:val="00B41DDA"/>
    <w:rsid w:val="00B42316"/>
    <w:rsid w:val="00B42A03"/>
    <w:rsid w:val="00B44070"/>
    <w:rsid w:val="00B441B3"/>
    <w:rsid w:val="00B4449D"/>
    <w:rsid w:val="00B45B7F"/>
    <w:rsid w:val="00B46E97"/>
    <w:rsid w:val="00B47A8C"/>
    <w:rsid w:val="00B51081"/>
    <w:rsid w:val="00B511ED"/>
    <w:rsid w:val="00B5263F"/>
    <w:rsid w:val="00B53FA7"/>
    <w:rsid w:val="00B54267"/>
    <w:rsid w:val="00B547D8"/>
    <w:rsid w:val="00B549A9"/>
    <w:rsid w:val="00B55C68"/>
    <w:rsid w:val="00B55E4D"/>
    <w:rsid w:val="00B55E9F"/>
    <w:rsid w:val="00B563EA"/>
    <w:rsid w:val="00B578EB"/>
    <w:rsid w:val="00B6069D"/>
    <w:rsid w:val="00B61054"/>
    <w:rsid w:val="00B61271"/>
    <w:rsid w:val="00B61E2F"/>
    <w:rsid w:val="00B639F0"/>
    <w:rsid w:val="00B63C79"/>
    <w:rsid w:val="00B63EE6"/>
    <w:rsid w:val="00B67062"/>
    <w:rsid w:val="00B675B3"/>
    <w:rsid w:val="00B679CC"/>
    <w:rsid w:val="00B707E8"/>
    <w:rsid w:val="00B70E5F"/>
    <w:rsid w:val="00B71ED2"/>
    <w:rsid w:val="00B72A24"/>
    <w:rsid w:val="00B741C9"/>
    <w:rsid w:val="00B74EBD"/>
    <w:rsid w:val="00B75659"/>
    <w:rsid w:val="00B75AE9"/>
    <w:rsid w:val="00B775CC"/>
    <w:rsid w:val="00B80919"/>
    <w:rsid w:val="00B81197"/>
    <w:rsid w:val="00B812F1"/>
    <w:rsid w:val="00B819FE"/>
    <w:rsid w:val="00B82737"/>
    <w:rsid w:val="00B83DDA"/>
    <w:rsid w:val="00B845B4"/>
    <w:rsid w:val="00B8492F"/>
    <w:rsid w:val="00B85D82"/>
    <w:rsid w:val="00B865AC"/>
    <w:rsid w:val="00B8794E"/>
    <w:rsid w:val="00B87FB8"/>
    <w:rsid w:val="00B90D87"/>
    <w:rsid w:val="00B91004"/>
    <w:rsid w:val="00B910BE"/>
    <w:rsid w:val="00B91A45"/>
    <w:rsid w:val="00B92999"/>
    <w:rsid w:val="00B94E98"/>
    <w:rsid w:val="00B956A8"/>
    <w:rsid w:val="00B96FB6"/>
    <w:rsid w:val="00B977EF"/>
    <w:rsid w:val="00BA0327"/>
    <w:rsid w:val="00BA11D2"/>
    <w:rsid w:val="00BA1A5B"/>
    <w:rsid w:val="00BA1A8E"/>
    <w:rsid w:val="00BA2FBB"/>
    <w:rsid w:val="00BA41F0"/>
    <w:rsid w:val="00BA486B"/>
    <w:rsid w:val="00BA495D"/>
    <w:rsid w:val="00BA5084"/>
    <w:rsid w:val="00BA5246"/>
    <w:rsid w:val="00BA5462"/>
    <w:rsid w:val="00BA6DA8"/>
    <w:rsid w:val="00BA6FEA"/>
    <w:rsid w:val="00BB21E5"/>
    <w:rsid w:val="00BB2658"/>
    <w:rsid w:val="00BB2BAF"/>
    <w:rsid w:val="00BB2C38"/>
    <w:rsid w:val="00BB3945"/>
    <w:rsid w:val="00BB3986"/>
    <w:rsid w:val="00BB3ADC"/>
    <w:rsid w:val="00BB3F95"/>
    <w:rsid w:val="00BB48D8"/>
    <w:rsid w:val="00BB4DE8"/>
    <w:rsid w:val="00BB5871"/>
    <w:rsid w:val="00BB5DCF"/>
    <w:rsid w:val="00BB775C"/>
    <w:rsid w:val="00BB7FC0"/>
    <w:rsid w:val="00BC00E9"/>
    <w:rsid w:val="00BC0550"/>
    <w:rsid w:val="00BC114B"/>
    <w:rsid w:val="00BC123A"/>
    <w:rsid w:val="00BC1D68"/>
    <w:rsid w:val="00BC20D8"/>
    <w:rsid w:val="00BC2FCE"/>
    <w:rsid w:val="00BC314D"/>
    <w:rsid w:val="00BC3B3A"/>
    <w:rsid w:val="00BC4098"/>
    <w:rsid w:val="00BC4736"/>
    <w:rsid w:val="00BC4D84"/>
    <w:rsid w:val="00BC517B"/>
    <w:rsid w:val="00BC5795"/>
    <w:rsid w:val="00BC585F"/>
    <w:rsid w:val="00BC5ED1"/>
    <w:rsid w:val="00BC6352"/>
    <w:rsid w:val="00BC66D2"/>
    <w:rsid w:val="00BC6F82"/>
    <w:rsid w:val="00BC718D"/>
    <w:rsid w:val="00BD0C50"/>
    <w:rsid w:val="00BD11F2"/>
    <w:rsid w:val="00BD1FE7"/>
    <w:rsid w:val="00BD2131"/>
    <w:rsid w:val="00BD3009"/>
    <w:rsid w:val="00BD4E7D"/>
    <w:rsid w:val="00BD527E"/>
    <w:rsid w:val="00BD541D"/>
    <w:rsid w:val="00BD68EA"/>
    <w:rsid w:val="00BD69F3"/>
    <w:rsid w:val="00BD6ACB"/>
    <w:rsid w:val="00BD77AD"/>
    <w:rsid w:val="00BE10C8"/>
    <w:rsid w:val="00BE148D"/>
    <w:rsid w:val="00BE3A90"/>
    <w:rsid w:val="00BE4ADD"/>
    <w:rsid w:val="00BE51A4"/>
    <w:rsid w:val="00BE631E"/>
    <w:rsid w:val="00BE6C7B"/>
    <w:rsid w:val="00BE74B4"/>
    <w:rsid w:val="00BE74DD"/>
    <w:rsid w:val="00BE75AC"/>
    <w:rsid w:val="00BE79AA"/>
    <w:rsid w:val="00BF0B8F"/>
    <w:rsid w:val="00BF0DAE"/>
    <w:rsid w:val="00BF22C6"/>
    <w:rsid w:val="00BF23DA"/>
    <w:rsid w:val="00BF251C"/>
    <w:rsid w:val="00BF3254"/>
    <w:rsid w:val="00BF47E7"/>
    <w:rsid w:val="00BF4A3B"/>
    <w:rsid w:val="00BF55F1"/>
    <w:rsid w:val="00BF5C85"/>
    <w:rsid w:val="00BF5E2C"/>
    <w:rsid w:val="00BF6D87"/>
    <w:rsid w:val="00BF72E7"/>
    <w:rsid w:val="00BF7B11"/>
    <w:rsid w:val="00C00AF5"/>
    <w:rsid w:val="00C00C14"/>
    <w:rsid w:val="00C010C8"/>
    <w:rsid w:val="00C0260E"/>
    <w:rsid w:val="00C02E06"/>
    <w:rsid w:val="00C03301"/>
    <w:rsid w:val="00C0333A"/>
    <w:rsid w:val="00C0348F"/>
    <w:rsid w:val="00C034A4"/>
    <w:rsid w:val="00C03ABA"/>
    <w:rsid w:val="00C03C3F"/>
    <w:rsid w:val="00C041AA"/>
    <w:rsid w:val="00C04562"/>
    <w:rsid w:val="00C04699"/>
    <w:rsid w:val="00C07429"/>
    <w:rsid w:val="00C11286"/>
    <w:rsid w:val="00C112C3"/>
    <w:rsid w:val="00C112DE"/>
    <w:rsid w:val="00C11A42"/>
    <w:rsid w:val="00C141E7"/>
    <w:rsid w:val="00C1420F"/>
    <w:rsid w:val="00C162B2"/>
    <w:rsid w:val="00C16C45"/>
    <w:rsid w:val="00C17631"/>
    <w:rsid w:val="00C17C04"/>
    <w:rsid w:val="00C20664"/>
    <w:rsid w:val="00C23233"/>
    <w:rsid w:val="00C24315"/>
    <w:rsid w:val="00C243BB"/>
    <w:rsid w:val="00C24F24"/>
    <w:rsid w:val="00C252EB"/>
    <w:rsid w:val="00C25428"/>
    <w:rsid w:val="00C25BAA"/>
    <w:rsid w:val="00C26BCF"/>
    <w:rsid w:val="00C3026D"/>
    <w:rsid w:val="00C30525"/>
    <w:rsid w:val="00C31319"/>
    <w:rsid w:val="00C31484"/>
    <w:rsid w:val="00C31569"/>
    <w:rsid w:val="00C323DC"/>
    <w:rsid w:val="00C330CB"/>
    <w:rsid w:val="00C33669"/>
    <w:rsid w:val="00C35B09"/>
    <w:rsid w:val="00C35F69"/>
    <w:rsid w:val="00C3680D"/>
    <w:rsid w:val="00C36DBE"/>
    <w:rsid w:val="00C37B62"/>
    <w:rsid w:val="00C410B7"/>
    <w:rsid w:val="00C4174C"/>
    <w:rsid w:val="00C41CD9"/>
    <w:rsid w:val="00C41F25"/>
    <w:rsid w:val="00C4560F"/>
    <w:rsid w:val="00C467C6"/>
    <w:rsid w:val="00C475C2"/>
    <w:rsid w:val="00C5078C"/>
    <w:rsid w:val="00C51099"/>
    <w:rsid w:val="00C5111A"/>
    <w:rsid w:val="00C52A5E"/>
    <w:rsid w:val="00C52D0C"/>
    <w:rsid w:val="00C53E3A"/>
    <w:rsid w:val="00C53E9E"/>
    <w:rsid w:val="00C546F7"/>
    <w:rsid w:val="00C56624"/>
    <w:rsid w:val="00C56BD6"/>
    <w:rsid w:val="00C56E3B"/>
    <w:rsid w:val="00C61488"/>
    <w:rsid w:val="00C62C86"/>
    <w:rsid w:val="00C63E56"/>
    <w:rsid w:val="00C64B9C"/>
    <w:rsid w:val="00C64D22"/>
    <w:rsid w:val="00C64D91"/>
    <w:rsid w:val="00C6509A"/>
    <w:rsid w:val="00C654A3"/>
    <w:rsid w:val="00C67576"/>
    <w:rsid w:val="00C67CCC"/>
    <w:rsid w:val="00C70064"/>
    <w:rsid w:val="00C70F5B"/>
    <w:rsid w:val="00C71205"/>
    <w:rsid w:val="00C71815"/>
    <w:rsid w:val="00C718B0"/>
    <w:rsid w:val="00C71C11"/>
    <w:rsid w:val="00C71F40"/>
    <w:rsid w:val="00C72146"/>
    <w:rsid w:val="00C729AE"/>
    <w:rsid w:val="00C72E3D"/>
    <w:rsid w:val="00C73032"/>
    <w:rsid w:val="00C73BC2"/>
    <w:rsid w:val="00C73C8B"/>
    <w:rsid w:val="00C759AE"/>
    <w:rsid w:val="00C75E16"/>
    <w:rsid w:val="00C76607"/>
    <w:rsid w:val="00C7748D"/>
    <w:rsid w:val="00C80524"/>
    <w:rsid w:val="00C8090C"/>
    <w:rsid w:val="00C80978"/>
    <w:rsid w:val="00C80C5B"/>
    <w:rsid w:val="00C8155C"/>
    <w:rsid w:val="00C81E70"/>
    <w:rsid w:val="00C820B1"/>
    <w:rsid w:val="00C821B0"/>
    <w:rsid w:val="00C82569"/>
    <w:rsid w:val="00C82DB8"/>
    <w:rsid w:val="00C84492"/>
    <w:rsid w:val="00C846F3"/>
    <w:rsid w:val="00C84A06"/>
    <w:rsid w:val="00C84ECB"/>
    <w:rsid w:val="00C85C76"/>
    <w:rsid w:val="00C85E12"/>
    <w:rsid w:val="00C871FB"/>
    <w:rsid w:val="00C872B0"/>
    <w:rsid w:val="00C87986"/>
    <w:rsid w:val="00C90BA7"/>
    <w:rsid w:val="00C914CF"/>
    <w:rsid w:val="00C939A5"/>
    <w:rsid w:val="00C93F4F"/>
    <w:rsid w:val="00C952D7"/>
    <w:rsid w:val="00C95A8E"/>
    <w:rsid w:val="00C95E68"/>
    <w:rsid w:val="00C9626C"/>
    <w:rsid w:val="00C9652F"/>
    <w:rsid w:val="00CA0E07"/>
    <w:rsid w:val="00CA1819"/>
    <w:rsid w:val="00CA1FBB"/>
    <w:rsid w:val="00CA3175"/>
    <w:rsid w:val="00CA31D2"/>
    <w:rsid w:val="00CA3AD6"/>
    <w:rsid w:val="00CA3B3A"/>
    <w:rsid w:val="00CA3D6D"/>
    <w:rsid w:val="00CA50E9"/>
    <w:rsid w:val="00CA5189"/>
    <w:rsid w:val="00CA5B81"/>
    <w:rsid w:val="00CA6390"/>
    <w:rsid w:val="00CA6A01"/>
    <w:rsid w:val="00CA744D"/>
    <w:rsid w:val="00CB3C44"/>
    <w:rsid w:val="00CB3CE2"/>
    <w:rsid w:val="00CB42FC"/>
    <w:rsid w:val="00CB454F"/>
    <w:rsid w:val="00CB563C"/>
    <w:rsid w:val="00CB5750"/>
    <w:rsid w:val="00CB5FA8"/>
    <w:rsid w:val="00CB70F7"/>
    <w:rsid w:val="00CB7D13"/>
    <w:rsid w:val="00CC0390"/>
    <w:rsid w:val="00CC0949"/>
    <w:rsid w:val="00CC0ABD"/>
    <w:rsid w:val="00CC0ACD"/>
    <w:rsid w:val="00CC1648"/>
    <w:rsid w:val="00CC1E1F"/>
    <w:rsid w:val="00CC1F89"/>
    <w:rsid w:val="00CC3187"/>
    <w:rsid w:val="00CC5541"/>
    <w:rsid w:val="00CC5C0E"/>
    <w:rsid w:val="00CC7C59"/>
    <w:rsid w:val="00CD0401"/>
    <w:rsid w:val="00CD0A79"/>
    <w:rsid w:val="00CD0AE3"/>
    <w:rsid w:val="00CD0EC0"/>
    <w:rsid w:val="00CD1D25"/>
    <w:rsid w:val="00CD2C9C"/>
    <w:rsid w:val="00CD2D4C"/>
    <w:rsid w:val="00CD42A0"/>
    <w:rsid w:val="00CD451F"/>
    <w:rsid w:val="00CD583B"/>
    <w:rsid w:val="00CD6214"/>
    <w:rsid w:val="00CD76B3"/>
    <w:rsid w:val="00CD77B4"/>
    <w:rsid w:val="00CE0E1E"/>
    <w:rsid w:val="00CE13AA"/>
    <w:rsid w:val="00CE154E"/>
    <w:rsid w:val="00CE24CF"/>
    <w:rsid w:val="00CE25CC"/>
    <w:rsid w:val="00CE50A3"/>
    <w:rsid w:val="00CE5DF0"/>
    <w:rsid w:val="00CE7A0E"/>
    <w:rsid w:val="00CF00A3"/>
    <w:rsid w:val="00CF0518"/>
    <w:rsid w:val="00CF0C7A"/>
    <w:rsid w:val="00CF185D"/>
    <w:rsid w:val="00CF37FE"/>
    <w:rsid w:val="00CF3BAF"/>
    <w:rsid w:val="00CF4173"/>
    <w:rsid w:val="00CF46D6"/>
    <w:rsid w:val="00CF4800"/>
    <w:rsid w:val="00CF48F0"/>
    <w:rsid w:val="00CF5115"/>
    <w:rsid w:val="00CF55F2"/>
    <w:rsid w:val="00CF63ED"/>
    <w:rsid w:val="00CF6B45"/>
    <w:rsid w:val="00D009A4"/>
    <w:rsid w:val="00D00BA9"/>
    <w:rsid w:val="00D01536"/>
    <w:rsid w:val="00D02527"/>
    <w:rsid w:val="00D0393F"/>
    <w:rsid w:val="00D0640A"/>
    <w:rsid w:val="00D0713A"/>
    <w:rsid w:val="00D0759C"/>
    <w:rsid w:val="00D0778A"/>
    <w:rsid w:val="00D10AA9"/>
    <w:rsid w:val="00D10B1F"/>
    <w:rsid w:val="00D11FB9"/>
    <w:rsid w:val="00D12459"/>
    <w:rsid w:val="00D1248C"/>
    <w:rsid w:val="00D13CC7"/>
    <w:rsid w:val="00D13E1E"/>
    <w:rsid w:val="00D146AE"/>
    <w:rsid w:val="00D14D72"/>
    <w:rsid w:val="00D15153"/>
    <w:rsid w:val="00D170A2"/>
    <w:rsid w:val="00D20CCB"/>
    <w:rsid w:val="00D23FEF"/>
    <w:rsid w:val="00D2556E"/>
    <w:rsid w:val="00D259DB"/>
    <w:rsid w:val="00D266DC"/>
    <w:rsid w:val="00D26A70"/>
    <w:rsid w:val="00D26C4D"/>
    <w:rsid w:val="00D26E0E"/>
    <w:rsid w:val="00D2776E"/>
    <w:rsid w:val="00D27A5C"/>
    <w:rsid w:val="00D27AFA"/>
    <w:rsid w:val="00D304DD"/>
    <w:rsid w:val="00D30A8D"/>
    <w:rsid w:val="00D30E9A"/>
    <w:rsid w:val="00D312CE"/>
    <w:rsid w:val="00D3142A"/>
    <w:rsid w:val="00D31B06"/>
    <w:rsid w:val="00D32943"/>
    <w:rsid w:val="00D33C9C"/>
    <w:rsid w:val="00D354F4"/>
    <w:rsid w:val="00D357D7"/>
    <w:rsid w:val="00D3638F"/>
    <w:rsid w:val="00D37795"/>
    <w:rsid w:val="00D37E14"/>
    <w:rsid w:val="00D409A2"/>
    <w:rsid w:val="00D40DAA"/>
    <w:rsid w:val="00D40FE7"/>
    <w:rsid w:val="00D41577"/>
    <w:rsid w:val="00D417F8"/>
    <w:rsid w:val="00D419AC"/>
    <w:rsid w:val="00D4234F"/>
    <w:rsid w:val="00D423BB"/>
    <w:rsid w:val="00D42D64"/>
    <w:rsid w:val="00D43BA8"/>
    <w:rsid w:val="00D4526B"/>
    <w:rsid w:val="00D47CF9"/>
    <w:rsid w:val="00D5033E"/>
    <w:rsid w:val="00D5138F"/>
    <w:rsid w:val="00D51B2D"/>
    <w:rsid w:val="00D5363B"/>
    <w:rsid w:val="00D54175"/>
    <w:rsid w:val="00D54A9F"/>
    <w:rsid w:val="00D569AA"/>
    <w:rsid w:val="00D57046"/>
    <w:rsid w:val="00D573B1"/>
    <w:rsid w:val="00D579B8"/>
    <w:rsid w:val="00D57ABC"/>
    <w:rsid w:val="00D57C88"/>
    <w:rsid w:val="00D57E20"/>
    <w:rsid w:val="00D61016"/>
    <w:rsid w:val="00D61795"/>
    <w:rsid w:val="00D618DA"/>
    <w:rsid w:val="00D61A98"/>
    <w:rsid w:val="00D62222"/>
    <w:rsid w:val="00D626DF"/>
    <w:rsid w:val="00D63A12"/>
    <w:rsid w:val="00D64DA3"/>
    <w:rsid w:val="00D64DB3"/>
    <w:rsid w:val="00D64DC3"/>
    <w:rsid w:val="00D66E11"/>
    <w:rsid w:val="00D6721B"/>
    <w:rsid w:val="00D67CB1"/>
    <w:rsid w:val="00D7084B"/>
    <w:rsid w:val="00D712DC"/>
    <w:rsid w:val="00D7141B"/>
    <w:rsid w:val="00D72A41"/>
    <w:rsid w:val="00D72D43"/>
    <w:rsid w:val="00D73150"/>
    <w:rsid w:val="00D732D1"/>
    <w:rsid w:val="00D7344B"/>
    <w:rsid w:val="00D73572"/>
    <w:rsid w:val="00D73615"/>
    <w:rsid w:val="00D74559"/>
    <w:rsid w:val="00D765C6"/>
    <w:rsid w:val="00D76D66"/>
    <w:rsid w:val="00D80EBF"/>
    <w:rsid w:val="00D81077"/>
    <w:rsid w:val="00D8136E"/>
    <w:rsid w:val="00D82381"/>
    <w:rsid w:val="00D83A88"/>
    <w:rsid w:val="00D8430D"/>
    <w:rsid w:val="00D84970"/>
    <w:rsid w:val="00D868CF"/>
    <w:rsid w:val="00D869C4"/>
    <w:rsid w:val="00D8708D"/>
    <w:rsid w:val="00D87789"/>
    <w:rsid w:val="00D87D42"/>
    <w:rsid w:val="00D87F23"/>
    <w:rsid w:val="00D90080"/>
    <w:rsid w:val="00D902FD"/>
    <w:rsid w:val="00D9140B"/>
    <w:rsid w:val="00D91671"/>
    <w:rsid w:val="00D91AB6"/>
    <w:rsid w:val="00D91C5B"/>
    <w:rsid w:val="00D9237B"/>
    <w:rsid w:val="00D92780"/>
    <w:rsid w:val="00D92E4B"/>
    <w:rsid w:val="00D92E8D"/>
    <w:rsid w:val="00D93245"/>
    <w:rsid w:val="00D938CA"/>
    <w:rsid w:val="00D94B28"/>
    <w:rsid w:val="00D95013"/>
    <w:rsid w:val="00D95E53"/>
    <w:rsid w:val="00D979A8"/>
    <w:rsid w:val="00DA0DDF"/>
    <w:rsid w:val="00DA1817"/>
    <w:rsid w:val="00DA195B"/>
    <w:rsid w:val="00DA205E"/>
    <w:rsid w:val="00DA302F"/>
    <w:rsid w:val="00DA312A"/>
    <w:rsid w:val="00DA33FA"/>
    <w:rsid w:val="00DA3DCA"/>
    <w:rsid w:val="00DA4622"/>
    <w:rsid w:val="00DA46BA"/>
    <w:rsid w:val="00DA4808"/>
    <w:rsid w:val="00DA4C68"/>
    <w:rsid w:val="00DA57D2"/>
    <w:rsid w:val="00DA5F25"/>
    <w:rsid w:val="00DA6B0B"/>
    <w:rsid w:val="00DA6CDF"/>
    <w:rsid w:val="00DA7E23"/>
    <w:rsid w:val="00DB043D"/>
    <w:rsid w:val="00DB0704"/>
    <w:rsid w:val="00DB2CE2"/>
    <w:rsid w:val="00DB3339"/>
    <w:rsid w:val="00DB358D"/>
    <w:rsid w:val="00DB3BC1"/>
    <w:rsid w:val="00DB3D61"/>
    <w:rsid w:val="00DB3E10"/>
    <w:rsid w:val="00DB44DB"/>
    <w:rsid w:val="00DB4503"/>
    <w:rsid w:val="00DB466D"/>
    <w:rsid w:val="00DB4B5D"/>
    <w:rsid w:val="00DB4F87"/>
    <w:rsid w:val="00DB5188"/>
    <w:rsid w:val="00DB55E7"/>
    <w:rsid w:val="00DB5AAA"/>
    <w:rsid w:val="00DB5DD7"/>
    <w:rsid w:val="00DB7875"/>
    <w:rsid w:val="00DB79B7"/>
    <w:rsid w:val="00DB79BB"/>
    <w:rsid w:val="00DB7E44"/>
    <w:rsid w:val="00DC11E4"/>
    <w:rsid w:val="00DC1360"/>
    <w:rsid w:val="00DC1429"/>
    <w:rsid w:val="00DC142A"/>
    <w:rsid w:val="00DC294B"/>
    <w:rsid w:val="00DC2D47"/>
    <w:rsid w:val="00DC2E86"/>
    <w:rsid w:val="00DC3AD5"/>
    <w:rsid w:val="00DC3BDB"/>
    <w:rsid w:val="00DC3EAB"/>
    <w:rsid w:val="00DC491D"/>
    <w:rsid w:val="00DC4AEC"/>
    <w:rsid w:val="00DC6240"/>
    <w:rsid w:val="00DC6C77"/>
    <w:rsid w:val="00DC6E76"/>
    <w:rsid w:val="00DC704F"/>
    <w:rsid w:val="00DC7166"/>
    <w:rsid w:val="00DD0238"/>
    <w:rsid w:val="00DD11F3"/>
    <w:rsid w:val="00DD172F"/>
    <w:rsid w:val="00DD2890"/>
    <w:rsid w:val="00DD2D9F"/>
    <w:rsid w:val="00DD30EA"/>
    <w:rsid w:val="00DD46BD"/>
    <w:rsid w:val="00DD56C5"/>
    <w:rsid w:val="00DD59F5"/>
    <w:rsid w:val="00DD5A10"/>
    <w:rsid w:val="00DD5D48"/>
    <w:rsid w:val="00DD61ED"/>
    <w:rsid w:val="00DD651F"/>
    <w:rsid w:val="00DD6FED"/>
    <w:rsid w:val="00DD70C4"/>
    <w:rsid w:val="00DD7169"/>
    <w:rsid w:val="00DD71B1"/>
    <w:rsid w:val="00DD7366"/>
    <w:rsid w:val="00DD73D6"/>
    <w:rsid w:val="00DD762A"/>
    <w:rsid w:val="00DE0C60"/>
    <w:rsid w:val="00DE0F40"/>
    <w:rsid w:val="00DE146A"/>
    <w:rsid w:val="00DE2E05"/>
    <w:rsid w:val="00DE3BE8"/>
    <w:rsid w:val="00DE48F9"/>
    <w:rsid w:val="00DE4D80"/>
    <w:rsid w:val="00DE5869"/>
    <w:rsid w:val="00DE5ED1"/>
    <w:rsid w:val="00DE5F4C"/>
    <w:rsid w:val="00DE67A6"/>
    <w:rsid w:val="00DE67FF"/>
    <w:rsid w:val="00DE77A8"/>
    <w:rsid w:val="00DF002C"/>
    <w:rsid w:val="00DF08B4"/>
    <w:rsid w:val="00DF0C31"/>
    <w:rsid w:val="00DF11BB"/>
    <w:rsid w:val="00DF123B"/>
    <w:rsid w:val="00DF1980"/>
    <w:rsid w:val="00DF1DD8"/>
    <w:rsid w:val="00DF2598"/>
    <w:rsid w:val="00DF3C37"/>
    <w:rsid w:val="00DF46A4"/>
    <w:rsid w:val="00DF48CF"/>
    <w:rsid w:val="00DF51E4"/>
    <w:rsid w:val="00DF54B7"/>
    <w:rsid w:val="00DF582B"/>
    <w:rsid w:val="00DF65C9"/>
    <w:rsid w:val="00DF69BF"/>
    <w:rsid w:val="00DF7522"/>
    <w:rsid w:val="00E0058A"/>
    <w:rsid w:val="00E0085C"/>
    <w:rsid w:val="00E00FD0"/>
    <w:rsid w:val="00E016D1"/>
    <w:rsid w:val="00E01828"/>
    <w:rsid w:val="00E02F17"/>
    <w:rsid w:val="00E03750"/>
    <w:rsid w:val="00E042A8"/>
    <w:rsid w:val="00E04A54"/>
    <w:rsid w:val="00E0579E"/>
    <w:rsid w:val="00E065F7"/>
    <w:rsid w:val="00E068A7"/>
    <w:rsid w:val="00E0694F"/>
    <w:rsid w:val="00E06F39"/>
    <w:rsid w:val="00E10AF2"/>
    <w:rsid w:val="00E10B16"/>
    <w:rsid w:val="00E11344"/>
    <w:rsid w:val="00E12814"/>
    <w:rsid w:val="00E12D31"/>
    <w:rsid w:val="00E1401F"/>
    <w:rsid w:val="00E143A6"/>
    <w:rsid w:val="00E17184"/>
    <w:rsid w:val="00E1799F"/>
    <w:rsid w:val="00E17FBA"/>
    <w:rsid w:val="00E20215"/>
    <w:rsid w:val="00E20448"/>
    <w:rsid w:val="00E209C5"/>
    <w:rsid w:val="00E20C61"/>
    <w:rsid w:val="00E20C78"/>
    <w:rsid w:val="00E20E1A"/>
    <w:rsid w:val="00E213BB"/>
    <w:rsid w:val="00E214A1"/>
    <w:rsid w:val="00E21519"/>
    <w:rsid w:val="00E22AA0"/>
    <w:rsid w:val="00E230A4"/>
    <w:rsid w:val="00E23ADE"/>
    <w:rsid w:val="00E24952"/>
    <w:rsid w:val="00E24F24"/>
    <w:rsid w:val="00E250D6"/>
    <w:rsid w:val="00E26429"/>
    <w:rsid w:val="00E271A9"/>
    <w:rsid w:val="00E278AC"/>
    <w:rsid w:val="00E300F4"/>
    <w:rsid w:val="00E307C5"/>
    <w:rsid w:val="00E30EF5"/>
    <w:rsid w:val="00E30F85"/>
    <w:rsid w:val="00E31FC0"/>
    <w:rsid w:val="00E3236A"/>
    <w:rsid w:val="00E327E4"/>
    <w:rsid w:val="00E34C29"/>
    <w:rsid w:val="00E35261"/>
    <w:rsid w:val="00E3539B"/>
    <w:rsid w:val="00E3570F"/>
    <w:rsid w:val="00E35E5A"/>
    <w:rsid w:val="00E40147"/>
    <w:rsid w:val="00E40695"/>
    <w:rsid w:val="00E41C99"/>
    <w:rsid w:val="00E42224"/>
    <w:rsid w:val="00E42957"/>
    <w:rsid w:val="00E42AFD"/>
    <w:rsid w:val="00E43CBB"/>
    <w:rsid w:val="00E43E07"/>
    <w:rsid w:val="00E4559F"/>
    <w:rsid w:val="00E45F38"/>
    <w:rsid w:val="00E47976"/>
    <w:rsid w:val="00E503BA"/>
    <w:rsid w:val="00E5089E"/>
    <w:rsid w:val="00E50990"/>
    <w:rsid w:val="00E50B42"/>
    <w:rsid w:val="00E52CE5"/>
    <w:rsid w:val="00E544C2"/>
    <w:rsid w:val="00E55B0D"/>
    <w:rsid w:val="00E55BA7"/>
    <w:rsid w:val="00E55E96"/>
    <w:rsid w:val="00E564ED"/>
    <w:rsid w:val="00E565AA"/>
    <w:rsid w:val="00E56BE3"/>
    <w:rsid w:val="00E61AE5"/>
    <w:rsid w:val="00E62139"/>
    <w:rsid w:val="00E6290B"/>
    <w:rsid w:val="00E630D7"/>
    <w:rsid w:val="00E6320C"/>
    <w:rsid w:val="00E636D1"/>
    <w:rsid w:val="00E637B6"/>
    <w:rsid w:val="00E656FF"/>
    <w:rsid w:val="00E65E88"/>
    <w:rsid w:val="00E66164"/>
    <w:rsid w:val="00E66D77"/>
    <w:rsid w:val="00E67252"/>
    <w:rsid w:val="00E673F0"/>
    <w:rsid w:val="00E67D06"/>
    <w:rsid w:val="00E67D68"/>
    <w:rsid w:val="00E7058B"/>
    <w:rsid w:val="00E70AC8"/>
    <w:rsid w:val="00E70CB9"/>
    <w:rsid w:val="00E71FCC"/>
    <w:rsid w:val="00E726D2"/>
    <w:rsid w:val="00E741CC"/>
    <w:rsid w:val="00E74E6F"/>
    <w:rsid w:val="00E7576F"/>
    <w:rsid w:val="00E75CE2"/>
    <w:rsid w:val="00E75EE4"/>
    <w:rsid w:val="00E75FE5"/>
    <w:rsid w:val="00E76C07"/>
    <w:rsid w:val="00E77A44"/>
    <w:rsid w:val="00E81784"/>
    <w:rsid w:val="00E8204E"/>
    <w:rsid w:val="00E82517"/>
    <w:rsid w:val="00E82A08"/>
    <w:rsid w:val="00E83301"/>
    <w:rsid w:val="00E83B7E"/>
    <w:rsid w:val="00E84A40"/>
    <w:rsid w:val="00E84B73"/>
    <w:rsid w:val="00E8500B"/>
    <w:rsid w:val="00E8584B"/>
    <w:rsid w:val="00E86478"/>
    <w:rsid w:val="00E86BA2"/>
    <w:rsid w:val="00E86CA1"/>
    <w:rsid w:val="00E87126"/>
    <w:rsid w:val="00E90196"/>
    <w:rsid w:val="00E91315"/>
    <w:rsid w:val="00E91475"/>
    <w:rsid w:val="00E91997"/>
    <w:rsid w:val="00E92ACB"/>
    <w:rsid w:val="00E92DF9"/>
    <w:rsid w:val="00E9478A"/>
    <w:rsid w:val="00E94F22"/>
    <w:rsid w:val="00E953FA"/>
    <w:rsid w:val="00E95465"/>
    <w:rsid w:val="00E95609"/>
    <w:rsid w:val="00E9582D"/>
    <w:rsid w:val="00E96D18"/>
    <w:rsid w:val="00E9745B"/>
    <w:rsid w:val="00E979B1"/>
    <w:rsid w:val="00EA04B5"/>
    <w:rsid w:val="00EA08FA"/>
    <w:rsid w:val="00EA1CCE"/>
    <w:rsid w:val="00EA4CA3"/>
    <w:rsid w:val="00EA587E"/>
    <w:rsid w:val="00EA5DB1"/>
    <w:rsid w:val="00EA6059"/>
    <w:rsid w:val="00EA60A4"/>
    <w:rsid w:val="00EB01B5"/>
    <w:rsid w:val="00EB0FF4"/>
    <w:rsid w:val="00EB14CC"/>
    <w:rsid w:val="00EB1E60"/>
    <w:rsid w:val="00EB3472"/>
    <w:rsid w:val="00EB3D94"/>
    <w:rsid w:val="00EB50A6"/>
    <w:rsid w:val="00EB556C"/>
    <w:rsid w:val="00EB6685"/>
    <w:rsid w:val="00EB66E9"/>
    <w:rsid w:val="00EB671C"/>
    <w:rsid w:val="00EB6746"/>
    <w:rsid w:val="00EC0962"/>
    <w:rsid w:val="00EC1E94"/>
    <w:rsid w:val="00EC3216"/>
    <w:rsid w:val="00EC3610"/>
    <w:rsid w:val="00EC380E"/>
    <w:rsid w:val="00EC3DB2"/>
    <w:rsid w:val="00EC52EE"/>
    <w:rsid w:val="00EC59F9"/>
    <w:rsid w:val="00EC7D81"/>
    <w:rsid w:val="00EC7E01"/>
    <w:rsid w:val="00ED049B"/>
    <w:rsid w:val="00ED0AEC"/>
    <w:rsid w:val="00ED2B7D"/>
    <w:rsid w:val="00ED309E"/>
    <w:rsid w:val="00ED45D1"/>
    <w:rsid w:val="00ED5186"/>
    <w:rsid w:val="00ED642D"/>
    <w:rsid w:val="00ED746E"/>
    <w:rsid w:val="00ED77A0"/>
    <w:rsid w:val="00ED7E3A"/>
    <w:rsid w:val="00EE0822"/>
    <w:rsid w:val="00EE0A9A"/>
    <w:rsid w:val="00EE1536"/>
    <w:rsid w:val="00EE2C2E"/>
    <w:rsid w:val="00EE3DD2"/>
    <w:rsid w:val="00EE4309"/>
    <w:rsid w:val="00EE5E3F"/>
    <w:rsid w:val="00EE6531"/>
    <w:rsid w:val="00EE708A"/>
    <w:rsid w:val="00EE71D7"/>
    <w:rsid w:val="00EE7CC2"/>
    <w:rsid w:val="00EF0B30"/>
    <w:rsid w:val="00EF135E"/>
    <w:rsid w:val="00EF159A"/>
    <w:rsid w:val="00EF1F4D"/>
    <w:rsid w:val="00EF28AF"/>
    <w:rsid w:val="00EF30D8"/>
    <w:rsid w:val="00EF359A"/>
    <w:rsid w:val="00EF3B38"/>
    <w:rsid w:val="00EF5F1A"/>
    <w:rsid w:val="00EF5F1D"/>
    <w:rsid w:val="00EF64D1"/>
    <w:rsid w:val="00EF6522"/>
    <w:rsid w:val="00EF68FE"/>
    <w:rsid w:val="00EF7576"/>
    <w:rsid w:val="00EF7583"/>
    <w:rsid w:val="00EF75EF"/>
    <w:rsid w:val="00EF782D"/>
    <w:rsid w:val="00EF7D52"/>
    <w:rsid w:val="00F003F3"/>
    <w:rsid w:val="00F00853"/>
    <w:rsid w:val="00F00D23"/>
    <w:rsid w:val="00F01F8C"/>
    <w:rsid w:val="00F0229F"/>
    <w:rsid w:val="00F02665"/>
    <w:rsid w:val="00F033CD"/>
    <w:rsid w:val="00F0495D"/>
    <w:rsid w:val="00F04E8B"/>
    <w:rsid w:val="00F0512E"/>
    <w:rsid w:val="00F0585B"/>
    <w:rsid w:val="00F05C64"/>
    <w:rsid w:val="00F071BE"/>
    <w:rsid w:val="00F07492"/>
    <w:rsid w:val="00F074D3"/>
    <w:rsid w:val="00F104A9"/>
    <w:rsid w:val="00F11C09"/>
    <w:rsid w:val="00F11E03"/>
    <w:rsid w:val="00F122B6"/>
    <w:rsid w:val="00F1249C"/>
    <w:rsid w:val="00F1477A"/>
    <w:rsid w:val="00F14F69"/>
    <w:rsid w:val="00F168D7"/>
    <w:rsid w:val="00F17A02"/>
    <w:rsid w:val="00F210CB"/>
    <w:rsid w:val="00F22409"/>
    <w:rsid w:val="00F23123"/>
    <w:rsid w:val="00F239FC"/>
    <w:rsid w:val="00F23A09"/>
    <w:rsid w:val="00F24984"/>
    <w:rsid w:val="00F26098"/>
    <w:rsid w:val="00F268F6"/>
    <w:rsid w:val="00F27A78"/>
    <w:rsid w:val="00F27AC9"/>
    <w:rsid w:val="00F304A3"/>
    <w:rsid w:val="00F31368"/>
    <w:rsid w:val="00F315A4"/>
    <w:rsid w:val="00F315FD"/>
    <w:rsid w:val="00F3207A"/>
    <w:rsid w:val="00F321F8"/>
    <w:rsid w:val="00F32D40"/>
    <w:rsid w:val="00F32E9B"/>
    <w:rsid w:val="00F33D9C"/>
    <w:rsid w:val="00F33F67"/>
    <w:rsid w:val="00F3663A"/>
    <w:rsid w:val="00F371E2"/>
    <w:rsid w:val="00F37F9B"/>
    <w:rsid w:val="00F4089E"/>
    <w:rsid w:val="00F40E7A"/>
    <w:rsid w:val="00F40F8C"/>
    <w:rsid w:val="00F41799"/>
    <w:rsid w:val="00F41CBB"/>
    <w:rsid w:val="00F41E3B"/>
    <w:rsid w:val="00F42C0C"/>
    <w:rsid w:val="00F44FB0"/>
    <w:rsid w:val="00F454C5"/>
    <w:rsid w:val="00F4615F"/>
    <w:rsid w:val="00F46340"/>
    <w:rsid w:val="00F463B8"/>
    <w:rsid w:val="00F50B3F"/>
    <w:rsid w:val="00F51412"/>
    <w:rsid w:val="00F538C0"/>
    <w:rsid w:val="00F53A32"/>
    <w:rsid w:val="00F54407"/>
    <w:rsid w:val="00F56A35"/>
    <w:rsid w:val="00F571DD"/>
    <w:rsid w:val="00F60C2F"/>
    <w:rsid w:val="00F60C62"/>
    <w:rsid w:val="00F60DA8"/>
    <w:rsid w:val="00F61CBC"/>
    <w:rsid w:val="00F61D9B"/>
    <w:rsid w:val="00F629D0"/>
    <w:rsid w:val="00F63ACD"/>
    <w:rsid w:val="00F6425D"/>
    <w:rsid w:val="00F65763"/>
    <w:rsid w:val="00F65C64"/>
    <w:rsid w:val="00F66AB8"/>
    <w:rsid w:val="00F66B2A"/>
    <w:rsid w:val="00F7013B"/>
    <w:rsid w:val="00F708C0"/>
    <w:rsid w:val="00F712DB"/>
    <w:rsid w:val="00F714BD"/>
    <w:rsid w:val="00F73D29"/>
    <w:rsid w:val="00F740C0"/>
    <w:rsid w:val="00F749A9"/>
    <w:rsid w:val="00F758BC"/>
    <w:rsid w:val="00F75A70"/>
    <w:rsid w:val="00F76104"/>
    <w:rsid w:val="00F76A1E"/>
    <w:rsid w:val="00F7765A"/>
    <w:rsid w:val="00F77DF5"/>
    <w:rsid w:val="00F8098F"/>
    <w:rsid w:val="00F814EC"/>
    <w:rsid w:val="00F820F8"/>
    <w:rsid w:val="00F82E32"/>
    <w:rsid w:val="00F840E2"/>
    <w:rsid w:val="00F84EA9"/>
    <w:rsid w:val="00F856C0"/>
    <w:rsid w:val="00F8643F"/>
    <w:rsid w:val="00F866FC"/>
    <w:rsid w:val="00F86A46"/>
    <w:rsid w:val="00F871C6"/>
    <w:rsid w:val="00F87432"/>
    <w:rsid w:val="00F8763E"/>
    <w:rsid w:val="00F87FED"/>
    <w:rsid w:val="00F91BD5"/>
    <w:rsid w:val="00F92C53"/>
    <w:rsid w:val="00F94789"/>
    <w:rsid w:val="00F963F3"/>
    <w:rsid w:val="00F97916"/>
    <w:rsid w:val="00F97B88"/>
    <w:rsid w:val="00FA0328"/>
    <w:rsid w:val="00FA1D9E"/>
    <w:rsid w:val="00FA21DF"/>
    <w:rsid w:val="00FA2912"/>
    <w:rsid w:val="00FA3251"/>
    <w:rsid w:val="00FA4221"/>
    <w:rsid w:val="00FA45AE"/>
    <w:rsid w:val="00FA5BAD"/>
    <w:rsid w:val="00FA6F8E"/>
    <w:rsid w:val="00FB09B1"/>
    <w:rsid w:val="00FB0CE8"/>
    <w:rsid w:val="00FB1E00"/>
    <w:rsid w:val="00FB28F6"/>
    <w:rsid w:val="00FB29B5"/>
    <w:rsid w:val="00FB3104"/>
    <w:rsid w:val="00FB35DA"/>
    <w:rsid w:val="00FB3C0C"/>
    <w:rsid w:val="00FB3C24"/>
    <w:rsid w:val="00FB5D6B"/>
    <w:rsid w:val="00FB72A4"/>
    <w:rsid w:val="00FC004E"/>
    <w:rsid w:val="00FC008D"/>
    <w:rsid w:val="00FC0F10"/>
    <w:rsid w:val="00FC1DE3"/>
    <w:rsid w:val="00FC3568"/>
    <w:rsid w:val="00FC46AB"/>
    <w:rsid w:val="00FC4EC2"/>
    <w:rsid w:val="00FC51CC"/>
    <w:rsid w:val="00FC574E"/>
    <w:rsid w:val="00FC6983"/>
    <w:rsid w:val="00FC71F5"/>
    <w:rsid w:val="00FC7807"/>
    <w:rsid w:val="00FC7B75"/>
    <w:rsid w:val="00FD0157"/>
    <w:rsid w:val="00FD0389"/>
    <w:rsid w:val="00FD08DF"/>
    <w:rsid w:val="00FD1624"/>
    <w:rsid w:val="00FD1634"/>
    <w:rsid w:val="00FD1E6B"/>
    <w:rsid w:val="00FD24D2"/>
    <w:rsid w:val="00FD270A"/>
    <w:rsid w:val="00FD3744"/>
    <w:rsid w:val="00FD44BD"/>
    <w:rsid w:val="00FD4B8F"/>
    <w:rsid w:val="00FD50B2"/>
    <w:rsid w:val="00FD5424"/>
    <w:rsid w:val="00FD5588"/>
    <w:rsid w:val="00FD5852"/>
    <w:rsid w:val="00FD5E42"/>
    <w:rsid w:val="00FD67E3"/>
    <w:rsid w:val="00FD758D"/>
    <w:rsid w:val="00FE04DF"/>
    <w:rsid w:val="00FE1501"/>
    <w:rsid w:val="00FE19C9"/>
    <w:rsid w:val="00FE3777"/>
    <w:rsid w:val="00FE3B17"/>
    <w:rsid w:val="00FE3B42"/>
    <w:rsid w:val="00FE3BF5"/>
    <w:rsid w:val="00FE4222"/>
    <w:rsid w:val="00FE66C7"/>
    <w:rsid w:val="00FE6A1F"/>
    <w:rsid w:val="00FE7663"/>
    <w:rsid w:val="00FF0863"/>
    <w:rsid w:val="00FF096A"/>
    <w:rsid w:val="00FF102A"/>
    <w:rsid w:val="00FF1644"/>
    <w:rsid w:val="00FF1BDA"/>
    <w:rsid w:val="00FF5191"/>
    <w:rsid w:val="00FF61E4"/>
    <w:rsid w:val="00FF6450"/>
    <w:rsid w:val="00FF72F7"/>
    <w:rsid w:val="00FF7496"/>
    <w:rsid w:val="00FF7598"/>
    <w:rsid w:val="00FF767C"/>
    <w:rsid w:val="00FF77F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b2b2b2,#ddd,silver"/>
    </o:shapedefaults>
    <o:shapelayout v:ext="edit">
      <o:idmap v:ext="edit" data="1"/>
    </o:shapelayout>
  </w:shapeDefaults>
  <w:decimalSymbol w:val="."/>
  <w:listSeparator w:val=","/>
  <w14:docId w14:val="505F2A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-5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spacing w:val="-5"/>
      <w:sz w:val="20"/>
      <w:szCs w:val="20"/>
      <w:lang w:val="en-GB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GB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basedOn w:val="InsideAddress"/>
    <w:next w:val="InsideAddress"/>
    <w:pPr>
      <w:spacing w:before="220"/>
    </w:pPr>
    <w:rPr>
      <w:lang w:val="en-US"/>
    </w:rPr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jc w:val="both"/>
    </w:pPr>
    <w:rPr>
      <w:bCs/>
      <w:sz w:val="22"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BodyText3">
    <w:name w:val="Body Text 3"/>
    <w:basedOn w:val="Normal"/>
    <w:rPr>
      <w:b/>
      <w:bCs/>
      <w:sz w:val="28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F4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InsideAddressName"/>
    <w:link w:val="DateChar"/>
    <w:unhideWhenUsed/>
    <w:rsid w:val="00B23AED"/>
    <w:pPr>
      <w:spacing w:after="220" w:line="220" w:lineRule="atLeast"/>
      <w:jc w:val="both"/>
    </w:pPr>
    <w:rPr>
      <w:spacing w:val="-5"/>
      <w:sz w:val="20"/>
      <w:szCs w:val="20"/>
      <w:lang w:val="en-GB"/>
    </w:rPr>
  </w:style>
  <w:style w:type="character" w:customStyle="1" w:styleId="DateChar">
    <w:name w:val="Date Char"/>
    <w:link w:val="Date"/>
    <w:rsid w:val="00B23AED"/>
    <w:rPr>
      <w:rFonts w:ascii="Arial" w:hAnsi="Arial"/>
      <w:spacing w:val="-5"/>
      <w:lang w:val="en-GB"/>
    </w:rPr>
  </w:style>
  <w:style w:type="character" w:customStyle="1" w:styleId="Heading1Char">
    <w:name w:val="Heading 1 Char"/>
    <w:link w:val="Heading1"/>
    <w:rsid w:val="00817641"/>
    <w:rPr>
      <w:rFonts w:ascii="Arial" w:hAnsi="Arial"/>
      <w:b/>
      <w:bCs/>
      <w:sz w:val="24"/>
      <w:szCs w:val="24"/>
    </w:rPr>
  </w:style>
  <w:style w:type="character" w:customStyle="1" w:styleId="field-content">
    <w:name w:val="field-content"/>
    <w:basedOn w:val="DefaultParagraphFont"/>
    <w:rsid w:val="00AF4DDF"/>
  </w:style>
  <w:style w:type="paragraph" w:styleId="BalloonText">
    <w:name w:val="Balloon Text"/>
    <w:basedOn w:val="Normal"/>
    <w:link w:val="BalloonTextChar"/>
    <w:rsid w:val="003E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3A2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3B4FCD"/>
  </w:style>
  <w:style w:type="paragraph" w:styleId="NoSpacing">
    <w:name w:val="No Spacing"/>
    <w:uiPriority w:val="1"/>
    <w:qFormat/>
    <w:rsid w:val="00DA462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70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D758D"/>
    <w:pPr>
      <w:ind w:left="720"/>
      <w:contextualSpacing/>
    </w:pPr>
  </w:style>
  <w:style w:type="paragraph" w:customStyle="1" w:styleId="Default">
    <w:name w:val="Default"/>
    <w:rsid w:val="006B30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D0AEC"/>
  </w:style>
  <w:style w:type="character" w:customStyle="1" w:styleId="TitleChar">
    <w:name w:val="Title Char"/>
    <w:link w:val="Title"/>
    <w:rsid w:val="00C3026D"/>
    <w:rPr>
      <w:rFonts w:ascii="Arial" w:hAnsi="Arial"/>
      <w:b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C302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4F"/>
  </w:style>
  <w:style w:type="character" w:styleId="Emphasis">
    <w:name w:val="Emphasis"/>
    <w:qFormat/>
    <w:rsid w:val="00654102"/>
    <w:rPr>
      <w:i/>
      <w:iCs/>
    </w:rPr>
  </w:style>
  <w:style w:type="paragraph" w:customStyle="1" w:styleId="HTMLBody">
    <w:name w:val="HTML Body"/>
    <w:rsid w:val="00BB2C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AU"/>
    </w:rPr>
  </w:style>
  <w:style w:type="character" w:styleId="Strong">
    <w:name w:val="Strong"/>
    <w:qFormat/>
    <w:rsid w:val="00130A7D"/>
    <w:rPr>
      <w:b/>
      <w:bCs/>
    </w:rPr>
  </w:style>
  <w:style w:type="character" w:customStyle="1" w:styleId="HeaderChar">
    <w:name w:val="Header Char"/>
    <w:link w:val="Header"/>
    <w:rsid w:val="005B38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EC4B-1342-4F8D-A6E9-8580FF39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RUB/ADM-24/2004-2005</vt:lpstr>
    </vt:vector>
  </TitlesOfParts>
  <Company>rub</Company>
  <LinksUpToDate>false</LinksUpToDate>
  <CharactersWithSpaces>1295</CharactersWithSpaces>
  <SharedDoc>false</SharedDoc>
  <HLinks>
    <vt:vector size="6" baseType="variant">
      <vt:variant>
        <vt:i4>49</vt:i4>
      </vt:variant>
      <vt:variant>
        <vt:i4>2909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RUB/ADM-24/2004-2005</dc:title>
  <dc:subject/>
  <dc:creator>ugyen</dc:creator>
  <cp:keywords/>
  <cp:lastModifiedBy>Sonam Jamtsho</cp:lastModifiedBy>
  <cp:revision>2</cp:revision>
  <cp:lastPrinted>2017-02-13T08:18:00Z</cp:lastPrinted>
  <dcterms:created xsi:type="dcterms:W3CDTF">2020-02-15T06:22:00Z</dcterms:created>
  <dcterms:modified xsi:type="dcterms:W3CDTF">2020-02-15T06:22:00Z</dcterms:modified>
</cp:coreProperties>
</file>